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8A59B" w14:textId="77777777" w:rsidR="00F479AB" w:rsidRDefault="00501BFD" w:rsidP="00501BFD">
      <w:pPr>
        <w:pStyle w:val="Title"/>
        <w:rPr>
          <w:rStyle w:val="Hyperlink"/>
        </w:rPr>
      </w:pPr>
      <w:commentRangeStart w:id="0"/>
      <w:r>
        <w:t>Recommendations for</w:t>
      </w:r>
      <w:r w:rsidR="00F479AB">
        <w:t xml:space="preserve"> Content Combination and Removal from </w:t>
      </w:r>
      <w:hyperlink r:id="rId9" w:history="1">
        <w:r w:rsidR="00F479AB" w:rsidRPr="0021228C">
          <w:rPr>
            <w:rStyle w:val="Hyperlink"/>
          </w:rPr>
          <w:t>www.w3c.org/wai</w:t>
        </w:r>
      </w:hyperlink>
      <w:commentRangeEnd w:id="0"/>
      <w:r w:rsidR="007D0948">
        <w:rPr>
          <w:rStyle w:val="CommentReference"/>
          <w:rFonts w:asciiTheme="minorHAnsi" w:eastAsiaTheme="minorHAnsi" w:hAnsiTheme="minorHAnsi" w:cstheme="minorBidi"/>
          <w:spacing w:val="0"/>
          <w:kern w:val="0"/>
        </w:rPr>
        <w:commentReference w:id="0"/>
      </w:r>
    </w:p>
    <w:p w14:paraId="17E5FC9C" w14:textId="77777777" w:rsidR="00501BFD" w:rsidRPr="00501BFD" w:rsidRDefault="00501BFD" w:rsidP="00501BFD"/>
    <w:p w14:paraId="6D18A338" w14:textId="77777777" w:rsidR="00A91BAA" w:rsidRPr="00A91BAA" w:rsidRDefault="00501BFD" w:rsidP="00501BFD">
      <w:pPr>
        <w:pStyle w:val="Heading1"/>
        <w:rPr>
          <w:b/>
        </w:rPr>
      </w:pPr>
      <w:commentRangeStart w:id="1"/>
      <w:r>
        <w:rPr>
          <w:b/>
        </w:rPr>
        <w:t>Primary</w:t>
      </w:r>
      <w:r w:rsidR="00A91BAA" w:rsidRPr="00A91BAA">
        <w:rPr>
          <w:b/>
        </w:rPr>
        <w:t xml:space="preserve"> navigation sections:</w:t>
      </w:r>
      <w:commentRangeEnd w:id="1"/>
      <w:r w:rsidR="00242E15">
        <w:rPr>
          <w:rStyle w:val="CommentReference"/>
          <w:rFonts w:asciiTheme="minorHAnsi" w:eastAsiaTheme="minorHAnsi" w:hAnsiTheme="minorHAnsi" w:cstheme="minorBidi"/>
          <w:color w:val="auto"/>
        </w:rPr>
        <w:commentReference w:id="1"/>
      </w:r>
    </w:p>
    <w:tbl>
      <w:tblPr>
        <w:tblStyle w:val="PlainTable3"/>
        <w:tblW w:w="0" w:type="auto"/>
        <w:tblLook w:val="04A0" w:firstRow="1" w:lastRow="0" w:firstColumn="1" w:lastColumn="0" w:noHBand="0" w:noVBand="1"/>
      </w:tblPr>
      <w:tblGrid>
        <w:gridCol w:w="5369"/>
        <w:gridCol w:w="3991"/>
      </w:tblGrid>
      <w:tr w:rsidR="00501BFD" w:rsidRPr="00501BFD" w14:paraId="0353C488" w14:textId="77777777" w:rsidTr="00501B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69" w:type="dxa"/>
          </w:tcPr>
          <w:p w14:paraId="653A7E2C" w14:textId="77777777" w:rsidR="00501BFD" w:rsidRPr="00501BFD" w:rsidRDefault="00501BFD" w:rsidP="00AE7AF9"/>
        </w:tc>
        <w:tc>
          <w:tcPr>
            <w:tcW w:w="3991" w:type="dxa"/>
          </w:tcPr>
          <w:p w14:paraId="10074E4E" w14:textId="77777777" w:rsidR="00501BFD" w:rsidRPr="00501BFD" w:rsidRDefault="00501BFD" w:rsidP="00AE7AF9">
            <w:pPr>
              <w:cnfStyle w:val="100000000000" w:firstRow="1" w:lastRow="0" w:firstColumn="0" w:lastColumn="0" w:oddVBand="0" w:evenVBand="0" w:oddHBand="0" w:evenHBand="0" w:firstRowFirstColumn="0" w:firstRowLastColumn="0" w:lastRowFirstColumn="0" w:lastRowLastColumn="0"/>
            </w:pPr>
          </w:p>
        </w:tc>
        <w:bookmarkStart w:id="2" w:name="_GoBack"/>
        <w:bookmarkEnd w:id="2"/>
      </w:tr>
      <w:tr w:rsidR="00501BFD" w:rsidRPr="00501BFD" w14:paraId="0E0B40AA" w14:textId="77777777" w:rsidTr="005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9" w:type="dxa"/>
          </w:tcPr>
          <w:p w14:paraId="3FA73FBE" w14:textId="77777777" w:rsidR="00501BFD" w:rsidRPr="00501BFD" w:rsidRDefault="00501BFD" w:rsidP="00501BFD">
            <w:pPr>
              <w:pStyle w:val="ListParagraph"/>
            </w:pPr>
            <w:r>
              <w:t>Navigation section:</w:t>
            </w:r>
          </w:p>
        </w:tc>
        <w:tc>
          <w:tcPr>
            <w:tcW w:w="3991" w:type="dxa"/>
          </w:tcPr>
          <w:p w14:paraId="0E45278F" w14:textId="77777777" w:rsidR="00501BFD" w:rsidRDefault="00501BFD" w:rsidP="00501BFD">
            <w:pPr>
              <w:ind w:left="360"/>
              <w:cnfStyle w:val="000000100000" w:firstRow="0" w:lastRow="0" w:firstColumn="0" w:lastColumn="0" w:oddVBand="0" w:evenVBand="0" w:oddHBand="1" w:evenHBand="0" w:firstRowFirstColumn="0" w:firstRowLastColumn="0" w:lastRowFirstColumn="0" w:lastRowLastColumn="0"/>
            </w:pPr>
            <w:r w:rsidRPr="00501BFD">
              <w:rPr>
                <w:b/>
              </w:rPr>
              <w:t>ANSWERS</w:t>
            </w:r>
            <w:r>
              <w:t>:</w:t>
            </w:r>
          </w:p>
        </w:tc>
      </w:tr>
      <w:tr w:rsidR="00501BFD" w:rsidRPr="00501BFD" w14:paraId="0424B1E6" w14:textId="77777777" w:rsidTr="00501BFD">
        <w:tc>
          <w:tcPr>
            <w:cnfStyle w:val="001000000000" w:firstRow="0" w:lastRow="0" w:firstColumn="1" w:lastColumn="0" w:oddVBand="0" w:evenVBand="0" w:oddHBand="0" w:evenHBand="0" w:firstRowFirstColumn="0" w:firstRowLastColumn="0" w:lastRowFirstColumn="0" w:lastRowLastColumn="0"/>
            <w:tcW w:w="5369" w:type="dxa"/>
          </w:tcPr>
          <w:p w14:paraId="60BC7792" w14:textId="77777777" w:rsidR="00501BFD" w:rsidRPr="00501BFD" w:rsidRDefault="00501BFD" w:rsidP="00501BFD">
            <w:pPr>
              <w:pStyle w:val="ListParagraph"/>
              <w:numPr>
                <w:ilvl w:val="0"/>
                <w:numId w:val="26"/>
              </w:numPr>
              <w:rPr>
                <w:b w:val="0"/>
              </w:rPr>
            </w:pPr>
            <w:r w:rsidRPr="00501BFD">
              <w:rPr>
                <w:b w:val="0"/>
              </w:rPr>
              <w:t>About wai</w:t>
            </w:r>
          </w:p>
        </w:tc>
        <w:tc>
          <w:tcPr>
            <w:tcW w:w="3991" w:type="dxa"/>
          </w:tcPr>
          <w:p w14:paraId="3944169F" w14:textId="77777777" w:rsidR="00501BFD" w:rsidRDefault="00501BFD" w:rsidP="00501BFD">
            <w:pPr>
              <w:ind w:left="360"/>
              <w:cnfStyle w:val="000000000000" w:firstRow="0" w:lastRow="0" w:firstColumn="0" w:lastColumn="0" w:oddVBand="0" w:evenVBand="0" w:oddHBand="0" w:evenHBand="0" w:firstRowFirstColumn="0" w:firstRowLastColumn="0" w:lastRowFirstColumn="0" w:lastRowLastColumn="0"/>
            </w:pPr>
            <w:r>
              <w:t>Who is WAI and what do they do?</w:t>
            </w:r>
          </w:p>
        </w:tc>
      </w:tr>
      <w:tr w:rsidR="00501BFD" w:rsidRPr="00501BFD" w14:paraId="4DED36A4" w14:textId="77777777" w:rsidTr="005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9" w:type="dxa"/>
          </w:tcPr>
          <w:p w14:paraId="0EC979C2" w14:textId="77777777" w:rsidR="00501BFD" w:rsidRPr="00501BFD" w:rsidRDefault="00501BFD" w:rsidP="00501BFD">
            <w:pPr>
              <w:pStyle w:val="ListParagraph"/>
              <w:numPr>
                <w:ilvl w:val="0"/>
                <w:numId w:val="26"/>
              </w:numPr>
              <w:rPr>
                <w:b w:val="0"/>
              </w:rPr>
            </w:pPr>
            <w:r w:rsidRPr="00501BFD">
              <w:rPr>
                <w:b w:val="0"/>
              </w:rPr>
              <w:t xml:space="preserve">Understanding accessibility </w:t>
            </w:r>
          </w:p>
        </w:tc>
        <w:tc>
          <w:tcPr>
            <w:tcW w:w="3991" w:type="dxa"/>
          </w:tcPr>
          <w:p w14:paraId="6250B99A" w14:textId="77777777" w:rsidR="00501BFD" w:rsidRPr="00501BFD" w:rsidRDefault="00501BFD" w:rsidP="00501BFD">
            <w:pPr>
              <w:ind w:left="360"/>
              <w:cnfStyle w:val="000000100000" w:firstRow="0" w:lastRow="0" w:firstColumn="0" w:lastColumn="0" w:oddVBand="0" w:evenVBand="0" w:oddHBand="1" w:evenHBand="0" w:firstRowFirstColumn="0" w:firstRowLastColumn="0" w:lastRowFirstColumn="0" w:lastRowLastColumn="0"/>
            </w:pPr>
            <w:r>
              <w:t>W</w:t>
            </w:r>
            <w:r w:rsidRPr="00501BFD">
              <w:t>hat is it? Why should I care?</w:t>
            </w:r>
          </w:p>
        </w:tc>
      </w:tr>
      <w:tr w:rsidR="00501BFD" w:rsidRPr="00501BFD" w14:paraId="20A5F743" w14:textId="77777777" w:rsidTr="00501BFD">
        <w:tc>
          <w:tcPr>
            <w:cnfStyle w:val="001000000000" w:firstRow="0" w:lastRow="0" w:firstColumn="1" w:lastColumn="0" w:oddVBand="0" w:evenVBand="0" w:oddHBand="0" w:evenHBand="0" w:firstRowFirstColumn="0" w:firstRowLastColumn="0" w:lastRowFirstColumn="0" w:lastRowLastColumn="0"/>
            <w:tcW w:w="5369" w:type="dxa"/>
          </w:tcPr>
          <w:p w14:paraId="2056086C" w14:textId="77777777" w:rsidR="00501BFD" w:rsidRPr="00501BFD" w:rsidRDefault="00501BFD" w:rsidP="00501BFD">
            <w:pPr>
              <w:pStyle w:val="ListParagraph"/>
              <w:numPr>
                <w:ilvl w:val="0"/>
                <w:numId w:val="26"/>
              </w:numPr>
              <w:rPr>
                <w:b w:val="0"/>
              </w:rPr>
            </w:pPr>
            <w:r w:rsidRPr="00501BFD">
              <w:rPr>
                <w:b w:val="0"/>
              </w:rPr>
              <w:t>guidelines for measuring accessibility</w:t>
            </w:r>
          </w:p>
        </w:tc>
        <w:tc>
          <w:tcPr>
            <w:tcW w:w="3991" w:type="dxa"/>
          </w:tcPr>
          <w:p w14:paraId="1F8DDEB8" w14:textId="77777777" w:rsidR="00501BFD" w:rsidRDefault="00501BFD" w:rsidP="00501BFD">
            <w:pPr>
              <w:ind w:left="360"/>
              <w:cnfStyle w:val="000000000000" w:firstRow="0" w:lastRow="0" w:firstColumn="0" w:lastColumn="0" w:oddVBand="0" w:evenVBand="0" w:oddHBand="0" w:evenHBand="0" w:firstRowFirstColumn="0" w:firstRowLastColumn="0" w:lastRowFirstColumn="0" w:lastRowLastColumn="0"/>
            </w:pPr>
            <w:r>
              <w:t>What standards are there which measure whether or not something is accessible?</w:t>
            </w:r>
          </w:p>
        </w:tc>
      </w:tr>
      <w:tr w:rsidR="00501BFD" w:rsidRPr="00501BFD" w14:paraId="1B26A6CF" w14:textId="77777777" w:rsidTr="005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9" w:type="dxa"/>
          </w:tcPr>
          <w:p w14:paraId="1A0B8495" w14:textId="77777777" w:rsidR="00501BFD" w:rsidRPr="00501BFD" w:rsidRDefault="00501BFD" w:rsidP="00501BFD">
            <w:pPr>
              <w:pStyle w:val="ListParagraph"/>
              <w:numPr>
                <w:ilvl w:val="0"/>
                <w:numId w:val="26"/>
              </w:numPr>
              <w:rPr>
                <w:b w:val="0"/>
              </w:rPr>
            </w:pPr>
            <w:r w:rsidRPr="00501BFD">
              <w:rPr>
                <w:b w:val="0"/>
              </w:rPr>
              <w:t xml:space="preserve">Be An Advocate </w:t>
            </w:r>
          </w:p>
        </w:tc>
        <w:tc>
          <w:tcPr>
            <w:tcW w:w="3991" w:type="dxa"/>
          </w:tcPr>
          <w:p w14:paraId="46EA074B" w14:textId="77777777" w:rsidR="00501BFD" w:rsidRPr="00501BFD" w:rsidRDefault="00501BFD" w:rsidP="00501BFD">
            <w:pPr>
              <w:ind w:left="360"/>
              <w:cnfStyle w:val="000000100000" w:firstRow="0" w:lastRow="0" w:firstColumn="0" w:lastColumn="0" w:oddVBand="0" w:evenVBand="0" w:oddHBand="1" w:evenHBand="0" w:firstRowFirstColumn="0" w:firstRowLastColumn="0" w:lastRowFirstColumn="0" w:lastRowLastColumn="0"/>
            </w:pPr>
            <w:r>
              <w:t xml:space="preserve">How can I help others understand why accessibility is important? </w:t>
            </w:r>
          </w:p>
        </w:tc>
      </w:tr>
      <w:tr w:rsidR="00501BFD" w:rsidRPr="00501BFD" w14:paraId="7C7952CD" w14:textId="77777777" w:rsidTr="00501BFD">
        <w:tc>
          <w:tcPr>
            <w:cnfStyle w:val="001000000000" w:firstRow="0" w:lastRow="0" w:firstColumn="1" w:lastColumn="0" w:oddVBand="0" w:evenVBand="0" w:oddHBand="0" w:evenHBand="0" w:firstRowFirstColumn="0" w:firstRowLastColumn="0" w:lastRowFirstColumn="0" w:lastRowLastColumn="0"/>
            <w:tcW w:w="5369" w:type="dxa"/>
          </w:tcPr>
          <w:p w14:paraId="34DA0F84" w14:textId="77777777" w:rsidR="00501BFD" w:rsidRPr="00501BFD" w:rsidRDefault="00501BFD" w:rsidP="00501BFD">
            <w:pPr>
              <w:pStyle w:val="ListParagraph"/>
              <w:numPr>
                <w:ilvl w:val="0"/>
                <w:numId w:val="26"/>
              </w:numPr>
              <w:rPr>
                <w:b w:val="0"/>
              </w:rPr>
            </w:pPr>
            <w:r w:rsidRPr="00501BFD">
              <w:rPr>
                <w:b w:val="0"/>
              </w:rPr>
              <w:t xml:space="preserve">Evaluating Accessibility </w:t>
            </w:r>
          </w:p>
        </w:tc>
        <w:tc>
          <w:tcPr>
            <w:tcW w:w="3991" w:type="dxa"/>
          </w:tcPr>
          <w:p w14:paraId="2C921D43" w14:textId="77777777" w:rsidR="00501BFD" w:rsidRPr="00501BFD" w:rsidRDefault="00501BFD" w:rsidP="00501BFD">
            <w:pPr>
              <w:ind w:left="360"/>
              <w:cnfStyle w:val="000000000000" w:firstRow="0" w:lastRow="0" w:firstColumn="0" w:lastColumn="0" w:oddVBand="0" w:evenVBand="0" w:oddHBand="0" w:evenHBand="0" w:firstRowFirstColumn="0" w:firstRowLastColumn="0" w:lastRowFirstColumn="0" w:lastRowLastColumn="0"/>
            </w:pPr>
            <w:r w:rsidRPr="00501BFD">
              <w:t>How can I t</w:t>
            </w:r>
            <w:r>
              <w:t>ell if something is accessible?</w:t>
            </w:r>
          </w:p>
        </w:tc>
      </w:tr>
      <w:tr w:rsidR="00501BFD" w:rsidRPr="00501BFD" w14:paraId="3DD9C5DE" w14:textId="77777777" w:rsidTr="005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9" w:type="dxa"/>
          </w:tcPr>
          <w:p w14:paraId="556A7CE8" w14:textId="77777777" w:rsidR="00501BFD" w:rsidRPr="00501BFD" w:rsidRDefault="00501BFD" w:rsidP="00501BFD">
            <w:pPr>
              <w:pStyle w:val="ListParagraph"/>
              <w:numPr>
                <w:ilvl w:val="0"/>
                <w:numId w:val="26"/>
              </w:numPr>
              <w:rPr>
                <w:b w:val="0"/>
              </w:rPr>
            </w:pPr>
            <w:r w:rsidRPr="00501BFD">
              <w:rPr>
                <w:b w:val="0"/>
              </w:rPr>
              <w:t xml:space="preserve">Implementing Accessibility </w:t>
            </w:r>
          </w:p>
        </w:tc>
        <w:tc>
          <w:tcPr>
            <w:tcW w:w="3991" w:type="dxa"/>
          </w:tcPr>
          <w:p w14:paraId="7146A2A0" w14:textId="77777777" w:rsidR="00501BFD" w:rsidRPr="00501BFD" w:rsidRDefault="00501BFD" w:rsidP="00501BFD">
            <w:pPr>
              <w:ind w:left="360"/>
              <w:cnfStyle w:val="000000100000" w:firstRow="0" w:lastRow="0" w:firstColumn="0" w:lastColumn="0" w:oddVBand="0" w:evenVBand="0" w:oddHBand="1" w:evenHBand="0" w:firstRowFirstColumn="0" w:firstRowLastColumn="0" w:lastRowFirstColumn="0" w:lastRowLastColumn="0"/>
            </w:pPr>
            <w:r w:rsidRPr="00501BFD">
              <w:t xml:space="preserve">How can I design and </w:t>
            </w:r>
            <w:r>
              <w:t>code accessibly?</w:t>
            </w:r>
          </w:p>
        </w:tc>
      </w:tr>
      <w:tr w:rsidR="00501BFD" w:rsidRPr="00501BFD" w14:paraId="0A905DE4" w14:textId="77777777" w:rsidTr="00501BFD">
        <w:tc>
          <w:tcPr>
            <w:cnfStyle w:val="001000000000" w:firstRow="0" w:lastRow="0" w:firstColumn="1" w:lastColumn="0" w:oddVBand="0" w:evenVBand="0" w:oddHBand="0" w:evenHBand="0" w:firstRowFirstColumn="0" w:firstRowLastColumn="0" w:lastRowFirstColumn="0" w:lastRowLastColumn="0"/>
            <w:tcW w:w="5369" w:type="dxa"/>
          </w:tcPr>
          <w:p w14:paraId="6688A54C" w14:textId="77777777" w:rsidR="00501BFD" w:rsidRPr="00501BFD" w:rsidRDefault="00501BFD" w:rsidP="00501BFD">
            <w:pPr>
              <w:pStyle w:val="ListParagraph"/>
              <w:numPr>
                <w:ilvl w:val="0"/>
                <w:numId w:val="26"/>
              </w:numPr>
              <w:rPr>
                <w:b w:val="0"/>
              </w:rPr>
            </w:pPr>
            <w:r w:rsidRPr="00501BFD">
              <w:rPr>
                <w:b w:val="0"/>
              </w:rPr>
              <w:t xml:space="preserve">Participate in WAI </w:t>
            </w:r>
          </w:p>
        </w:tc>
        <w:tc>
          <w:tcPr>
            <w:tcW w:w="3991" w:type="dxa"/>
          </w:tcPr>
          <w:p w14:paraId="233A31AC" w14:textId="77777777" w:rsidR="00501BFD" w:rsidRPr="00501BFD" w:rsidRDefault="00501BFD" w:rsidP="00501BFD">
            <w:pPr>
              <w:ind w:left="360"/>
              <w:cnfStyle w:val="000000000000" w:firstRow="0" w:lastRow="0" w:firstColumn="0" w:lastColumn="0" w:oddVBand="0" w:evenVBand="0" w:oddHBand="0" w:evenHBand="0" w:firstRowFirstColumn="0" w:firstRowLastColumn="0" w:lastRowFirstColumn="0" w:lastRowLastColumn="0"/>
            </w:pPr>
            <w:r>
              <w:t>How can I get involved?</w:t>
            </w:r>
          </w:p>
        </w:tc>
      </w:tr>
    </w:tbl>
    <w:p w14:paraId="5F6EB577" w14:textId="77777777" w:rsidR="003B635D" w:rsidRDefault="003B635D" w:rsidP="003B635D">
      <w:pPr>
        <w:pStyle w:val="Heading4"/>
      </w:pPr>
    </w:p>
    <w:p w14:paraId="35347491" w14:textId="77777777" w:rsidR="003B635D" w:rsidRDefault="003B635D" w:rsidP="003B635D">
      <w:pPr>
        <w:pStyle w:val="Heading3"/>
      </w:pPr>
      <w:r>
        <w:t xml:space="preserve">The IA contains three navigation-level page types (though this is not an exhaustive list of all page types): </w:t>
      </w:r>
      <w:r>
        <w:br/>
      </w:r>
    </w:p>
    <w:p w14:paraId="3868AC74" w14:textId="77777777" w:rsidR="00501BFD" w:rsidRPr="003B635D" w:rsidRDefault="003B635D" w:rsidP="003B635D">
      <w:pPr>
        <w:pStyle w:val="ListParagraph"/>
        <w:numPr>
          <w:ilvl w:val="0"/>
          <w:numId w:val="27"/>
        </w:numPr>
        <w:rPr>
          <w:i/>
        </w:rPr>
      </w:pPr>
      <w:r>
        <w:t xml:space="preserve">Primary navigation </w:t>
      </w:r>
      <w:r w:rsidRPr="003B635D">
        <w:rPr>
          <w:i/>
        </w:rPr>
        <w:t>landing pages</w:t>
      </w:r>
    </w:p>
    <w:p w14:paraId="22ACA673" w14:textId="77777777" w:rsidR="003B635D" w:rsidRPr="003B635D" w:rsidRDefault="003B635D" w:rsidP="003B635D">
      <w:pPr>
        <w:pStyle w:val="ListParagraph"/>
        <w:numPr>
          <w:ilvl w:val="0"/>
          <w:numId w:val="27"/>
        </w:numPr>
        <w:rPr>
          <w:i/>
        </w:rPr>
      </w:pPr>
      <w:r>
        <w:t xml:space="preserve">Secondary navigation </w:t>
      </w:r>
      <w:r>
        <w:rPr>
          <w:i/>
        </w:rPr>
        <w:t>s</w:t>
      </w:r>
      <w:r w:rsidRPr="003B635D">
        <w:rPr>
          <w:i/>
        </w:rPr>
        <w:t>ection</w:t>
      </w:r>
      <w:r>
        <w:rPr>
          <w:i/>
        </w:rPr>
        <w:t xml:space="preserve"> o</w:t>
      </w:r>
      <w:r w:rsidRPr="003B635D">
        <w:rPr>
          <w:i/>
        </w:rPr>
        <w:t>verview pages</w:t>
      </w:r>
    </w:p>
    <w:p w14:paraId="547A481E" w14:textId="77777777" w:rsidR="003B635D" w:rsidRPr="003B635D" w:rsidRDefault="003B635D" w:rsidP="003B635D">
      <w:pPr>
        <w:pStyle w:val="ListParagraph"/>
        <w:numPr>
          <w:ilvl w:val="0"/>
          <w:numId w:val="27"/>
        </w:numPr>
        <w:rPr>
          <w:i/>
        </w:rPr>
      </w:pPr>
      <w:r>
        <w:t xml:space="preserve">Tertiary navigation </w:t>
      </w:r>
      <w:r w:rsidRPr="003B635D">
        <w:rPr>
          <w:i/>
        </w:rPr>
        <w:t>article pages</w:t>
      </w:r>
    </w:p>
    <w:p w14:paraId="722D8588" w14:textId="77777777" w:rsidR="00F479AB" w:rsidRDefault="00C23316" w:rsidP="00F479AB">
      <w:pPr>
        <w:pStyle w:val="Heading1"/>
      </w:pPr>
      <w:r>
        <w:t xml:space="preserve">Content </w:t>
      </w:r>
      <w:r w:rsidR="00B76494">
        <w:t>recommended for</w:t>
      </w:r>
      <w:r>
        <w:t xml:space="preserve"> retire</w:t>
      </w:r>
      <w:r w:rsidR="00B76494">
        <w:t>ment</w:t>
      </w:r>
      <w:r>
        <w:t>:</w:t>
      </w:r>
      <w:r w:rsidR="00FA03E5">
        <w:t xml:space="preserve"> (check </w:t>
      </w:r>
      <w:r w:rsidR="00501BFD">
        <w:t xml:space="preserve">multi-month </w:t>
      </w:r>
      <w:r w:rsidR="00FA03E5">
        <w:t xml:space="preserve">analytics </w:t>
      </w:r>
      <w:r w:rsidR="00501BFD">
        <w:t xml:space="preserve">data </w:t>
      </w:r>
      <w:r w:rsidR="00FA03E5">
        <w:t>on all of these)</w:t>
      </w:r>
    </w:p>
    <w:p w14:paraId="57689C0E" w14:textId="77777777" w:rsidR="00F479AB" w:rsidRDefault="00F479AB"/>
    <w:p w14:paraId="6337A36B" w14:textId="77777777" w:rsidR="00F479AB" w:rsidRDefault="00F479AB" w:rsidP="0082306E">
      <w:pPr>
        <w:pStyle w:val="ListParagraph"/>
        <w:numPr>
          <w:ilvl w:val="0"/>
          <w:numId w:val="25"/>
        </w:numPr>
      </w:pPr>
      <w:r w:rsidRPr="0082306E">
        <w:rPr>
          <w:b/>
        </w:rPr>
        <w:t>URL</w:t>
      </w:r>
      <w:r>
        <w:t xml:space="preserve">: </w:t>
      </w:r>
      <w:hyperlink r:id="rId12" w:history="1">
        <w:r w:rsidR="007642E2" w:rsidRPr="0027031A">
          <w:rPr>
            <w:rStyle w:val="Hyperlink"/>
          </w:rPr>
          <w:t>https://www.w3.org/WAI/yourWAI</w:t>
        </w:r>
      </w:hyperlink>
    </w:p>
    <w:p w14:paraId="68853402" w14:textId="77777777" w:rsidR="00F479AB" w:rsidRDefault="00F479AB" w:rsidP="007642E2">
      <w:pPr>
        <w:pStyle w:val="ListParagraph"/>
      </w:pPr>
      <w:r w:rsidRPr="007642E2">
        <w:rPr>
          <w:b/>
        </w:rPr>
        <w:t>Justification</w:t>
      </w:r>
      <w:r>
        <w:t>:</w:t>
      </w:r>
      <w:r w:rsidR="00F74F08">
        <w:t xml:space="preserve"> Kitschy title and most content here (Look through the Website Navigation) is </w:t>
      </w:r>
      <w:r w:rsidR="00501BFD">
        <w:t xml:space="preserve">not relevant. Consider folding useful content </w:t>
      </w:r>
      <w:r w:rsidR="00F74F08">
        <w:t>(Can’t Find It?)</w:t>
      </w:r>
      <w:r w:rsidR="00C25773">
        <w:t xml:space="preserve"> into main index page or Contact Us section.</w:t>
      </w:r>
    </w:p>
    <w:p w14:paraId="59291F65" w14:textId="77777777" w:rsidR="00F479AB" w:rsidRDefault="00F479AB"/>
    <w:p w14:paraId="19A64A66" w14:textId="77777777" w:rsidR="005877B7" w:rsidRDefault="005877B7" w:rsidP="0082306E">
      <w:pPr>
        <w:pStyle w:val="ListParagraph"/>
        <w:numPr>
          <w:ilvl w:val="0"/>
          <w:numId w:val="25"/>
        </w:numPr>
      </w:pPr>
      <w:r w:rsidRPr="0082306E">
        <w:rPr>
          <w:b/>
        </w:rPr>
        <w:t>URL</w:t>
      </w:r>
      <w:r>
        <w:t xml:space="preserve">: </w:t>
      </w:r>
      <w:hyperlink r:id="rId13" w:history="1">
        <w:r w:rsidRPr="0021228C">
          <w:rPr>
            <w:rStyle w:val="Hyperlink"/>
          </w:rPr>
          <w:t>https://www.w3.org/WAI/sitehelp.html</w:t>
        </w:r>
      </w:hyperlink>
    </w:p>
    <w:p w14:paraId="1B80E354" w14:textId="77777777" w:rsidR="005877B7" w:rsidRDefault="005877B7" w:rsidP="0082306E">
      <w:pPr>
        <w:ind w:firstLine="720"/>
      </w:pPr>
      <w:r w:rsidRPr="0082306E">
        <w:rPr>
          <w:b/>
        </w:rPr>
        <w:t>Justification</w:t>
      </w:r>
      <w:r>
        <w:t>: Does anyone really look at this?</w:t>
      </w:r>
      <w:r w:rsidR="007642E2">
        <w:t xml:space="preserve"> Robust search will negate the need for it.</w:t>
      </w:r>
    </w:p>
    <w:p w14:paraId="3A9DD0CD" w14:textId="77777777" w:rsidR="0082306E" w:rsidRDefault="0082306E" w:rsidP="0082306E"/>
    <w:p w14:paraId="536026A8" w14:textId="77777777" w:rsidR="0082306E" w:rsidRDefault="0082306E" w:rsidP="00C23316">
      <w:pPr>
        <w:pStyle w:val="ListParagraph"/>
        <w:numPr>
          <w:ilvl w:val="0"/>
          <w:numId w:val="25"/>
        </w:numPr>
      </w:pPr>
      <w:r w:rsidRPr="00C23316">
        <w:rPr>
          <w:b/>
        </w:rPr>
        <w:t>URL</w:t>
      </w:r>
      <w:r>
        <w:t xml:space="preserve">: </w:t>
      </w:r>
      <w:hyperlink r:id="rId14" w:history="1">
        <w:r w:rsidRPr="00102FA8">
          <w:rPr>
            <w:rStyle w:val="Hyperlink"/>
          </w:rPr>
          <w:t>https://www.w3.org/WAI/users/</w:t>
        </w:r>
      </w:hyperlink>
      <w:r>
        <w:t>.</w:t>
      </w:r>
    </w:p>
    <w:p w14:paraId="2AB7E13C" w14:textId="77777777" w:rsidR="0082306E" w:rsidRDefault="0082306E" w:rsidP="00C23316">
      <w:pPr>
        <w:pStyle w:val="ListParagraph"/>
      </w:pPr>
      <w:r w:rsidRPr="00C23316">
        <w:rPr>
          <w:b/>
        </w:rPr>
        <w:lastRenderedPageBreak/>
        <w:t>Justification</w:t>
      </w:r>
      <w:r>
        <w:t>: Combine any relevant content here (this page is largely just a list of links) into the new Understanding Accessibility landing page.</w:t>
      </w:r>
    </w:p>
    <w:p w14:paraId="6B488B58" w14:textId="77777777" w:rsidR="00047A1A" w:rsidRDefault="00047A1A" w:rsidP="0082306E"/>
    <w:p w14:paraId="591692EC" w14:textId="77777777" w:rsidR="0082306E" w:rsidRPr="00F86786" w:rsidRDefault="00047A1A" w:rsidP="00C23316">
      <w:pPr>
        <w:pStyle w:val="ListParagraph"/>
        <w:numPr>
          <w:ilvl w:val="0"/>
          <w:numId w:val="25"/>
        </w:numPr>
      </w:pPr>
      <w:r w:rsidRPr="00C23316">
        <w:rPr>
          <w:b/>
        </w:rPr>
        <w:t xml:space="preserve">URL: </w:t>
      </w:r>
      <w:commentRangeStart w:id="3"/>
      <w:r w:rsidR="00187F87">
        <w:fldChar w:fldCharType="begin"/>
      </w:r>
      <w:r w:rsidR="00187F87">
        <w:instrText xml:space="preserve"> HYPERLINK "https://www.w3.org/WAI/intro/people-use-web/" </w:instrText>
      </w:r>
      <w:r w:rsidR="00187F87">
        <w:fldChar w:fldCharType="separate"/>
      </w:r>
      <w:r w:rsidR="0082306E" w:rsidRPr="00F86786">
        <w:rPr>
          <w:rStyle w:val="Hyperlink"/>
        </w:rPr>
        <w:t>https://www.w3.org/WAI/intro/people-use-web/</w:t>
      </w:r>
      <w:r w:rsidR="00187F87">
        <w:rPr>
          <w:rStyle w:val="Hyperlink"/>
        </w:rPr>
        <w:fldChar w:fldCharType="end"/>
      </w:r>
      <w:commentRangeEnd w:id="3"/>
      <w:r w:rsidR="00242E15">
        <w:rPr>
          <w:rStyle w:val="CommentReference"/>
        </w:rPr>
        <w:commentReference w:id="3"/>
      </w:r>
    </w:p>
    <w:p w14:paraId="520F4D90" w14:textId="77777777" w:rsidR="00047A1A" w:rsidRDefault="00047A1A" w:rsidP="00C23316">
      <w:pPr>
        <w:pStyle w:val="ListParagraph"/>
      </w:pPr>
      <w:r w:rsidRPr="00C23316">
        <w:rPr>
          <w:b/>
        </w:rPr>
        <w:t>Justification</w:t>
      </w:r>
      <w:r>
        <w:t>:</w:t>
      </w:r>
      <w:r w:rsidRPr="00047A1A">
        <w:t xml:space="preserve"> </w:t>
      </w:r>
      <w:r>
        <w:t>Combine any relevant content here (this page is largely just a list of links) into the new Understanding Accessibility landing page.</w:t>
      </w:r>
    </w:p>
    <w:p w14:paraId="301F6162" w14:textId="77777777" w:rsidR="00F479AB" w:rsidRDefault="00F479AB"/>
    <w:p w14:paraId="3EE7BECC" w14:textId="77777777" w:rsidR="00F86786" w:rsidRDefault="00F86786" w:rsidP="00C23316">
      <w:pPr>
        <w:pStyle w:val="ListParagraph"/>
        <w:numPr>
          <w:ilvl w:val="0"/>
          <w:numId w:val="25"/>
        </w:numPr>
      </w:pPr>
      <w:r w:rsidRPr="00C23316">
        <w:rPr>
          <w:b/>
        </w:rPr>
        <w:t>URL</w:t>
      </w:r>
      <w:r>
        <w:t xml:space="preserve">: </w:t>
      </w:r>
      <w:r w:rsidRPr="00F86786">
        <w:t>https://www.w3.org/WAI/managing.html</w:t>
      </w:r>
    </w:p>
    <w:p w14:paraId="5B8F7BEA" w14:textId="77777777" w:rsidR="00F86786" w:rsidRDefault="00F86786" w:rsidP="00C23316">
      <w:pPr>
        <w:pStyle w:val="ListParagraph"/>
      </w:pPr>
      <w:r w:rsidRPr="00C23316">
        <w:rPr>
          <w:b/>
        </w:rPr>
        <w:t>Justification</w:t>
      </w:r>
      <w:r>
        <w:t>: This page is just a list of links to other content elsewhere on WAI.</w:t>
      </w:r>
    </w:p>
    <w:p w14:paraId="2A9197C0" w14:textId="77777777" w:rsidR="00F86786" w:rsidRDefault="00F86786"/>
    <w:p w14:paraId="2E776F20" w14:textId="77777777" w:rsidR="005A07DF" w:rsidRDefault="00F86786" w:rsidP="00C23316">
      <w:pPr>
        <w:pStyle w:val="ListParagraph"/>
        <w:numPr>
          <w:ilvl w:val="0"/>
          <w:numId w:val="25"/>
        </w:numPr>
      </w:pPr>
      <w:r w:rsidRPr="00C23316">
        <w:rPr>
          <w:b/>
        </w:rPr>
        <w:t>URL</w:t>
      </w:r>
      <w:r>
        <w:t xml:space="preserve">: </w:t>
      </w:r>
      <w:hyperlink r:id="rId15" w:history="1">
        <w:r w:rsidR="005A07DF" w:rsidRPr="00E5113E">
          <w:rPr>
            <w:rStyle w:val="Hyperlink"/>
          </w:rPr>
          <w:t>https://www.w3.org/WAI/gettingstarted/Overview.html</w:t>
        </w:r>
      </w:hyperlink>
    </w:p>
    <w:p w14:paraId="36EEF851" w14:textId="77777777" w:rsidR="005A07DF" w:rsidRDefault="005A07DF" w:rsidP="00C23316">
      <w:pPr>
        <w:pStyle w:val="ListParagraph"/>
      </w:pPr>
      <w:r w:rsidRPr="00C23316">
        <w:rPr>
          <w:b/>
        </w:rPr>
        <w:t>Justification</w:t>
      </w:r>
      <w:r>
        <w:t>: This page is just a list of links to other content elsewhere on WAI.</w:t>
      </w:r>
    </w:p>
    <w:p w14:paraId="08B8FF2A" w14:textId="77777777" w:rsidR="00EB2471" w:rsidRDefault="00EB2471" w:rsidP="00F86786"/>
    <w:p w14:paraId="3C21A987" w14:textId="77777777" w:rsidR="00EB2471" w:rsidRDefault="00EB2471" w:rsidP="00C23316">
      <w:pPr>
        <w:pStyle w:val="ListParagraph"/>
        <w:numPr>
          <w:ilvl w:val="0"/>
          <w:numId w:val="25"/>
        </w:numPr>
      </w:pPr>
      <w:r w:rsidRPr="00C23316">
        <w:rPr>
          <w:b/>
        </w:rPr>
        <w:t>URL</w:t>
      </w:r>
      <w:r>
        <w:t xml:space="preserve">: </w:t>
      </w:r>
      <w:hyperlink r:id="rId16" w:history="1">
        <w:r w:rsidR="00EC2220" w:rsidRPr="00E5113E">
          <w:rPr>
            <w:rStyle w:val="Hyperlink"/>
          </w:rPr>
          <w:t>https://www.w3.org/WAI/train.html</w:t>
        </w:r>
      </w:hyperlink>
    </w:p>
    <w:p w14:paraId="72716D84" w14:textId="77777777" w:rsidR="00EB2471" w:rsidRDefault="00EB2471" w:rsidP="00C23316">
      <w:pPr>
        <w:pStyle w:val="ListParagraph"/>
      </w:pPr>
      <w:r w:rsidRPr="00C23316">
        <w:rPr>
          <w:b/>
        </w:rPr>
        <w:t>Justification</w:t>
      </w:r>
      <w:r>
        <w:t>: This page is just a list of links to other content elsewhere on WAI.</w:t>
      </w:r>
    </w:p>
    <w:p w14:paraId="04835A1E" w14:textId="77777777" w:rsidR="00C23316" w:rsidRDefault="00C23316" w:rsidP="00C23316">
      <w:pPr>
        <w:pStyle w:val="ListParagraph"/>
      </w:pPr>
    </w:p>
    <w:p w14:paraId="3E24D96F" w14:textId="77777777" w:rsidR="00C23316" w:rsidRDefault="00853998" w:rsidP="00FA03E5">
      <w:pPr>
        <w:pStyle w:val="ListParagraph"/>
        <w:numPr>
          <w:ilvl w:val="0"/>
          <w:numId w:val="25"/>
        </w:numPr>
      </w:pPr>
      <w:r>
        <w:t xml:space="preserve">URL: </w:t>
      </w:r>
      <w:hyperlink r:id="rId17" w:history="1">
        <w:r w:rsidR="00FA03E5" w:rsidRPr="00C94760">
          <w:rPr>
            <w:rStyle w:val="Hyperlink"/>
          </w:rPr>
          <w:t>https://www.w3.org/WAI/gettingstarted/tips/</w:t>
        </w:r>
      </w:hyperlink>
    </w:p>
    <w:p w14:paraId="26B65B6E" w14:textId="77777777" w:rsidR="00853998" w:rsidRDefault="00853998" w:rsidP="00FA03E5">
      <w:pPr>
        <w:pStyle w:val="ListParagraph"/>
      </w:pPr>
      <w:r w:rsidRPr="00FA03E5">
        <w:rPr>
          <w:b/>
        </w:rPr>
        <w:t>Justification</w:t>
      </w:r>
      <w:r>
        <w:t>: This page is just a list of links to other content elsewhere on WAI.</w:t>
      </w:r>
    </w:p>
    <w:p w14:paraId="3CDE5836" w14:textId="77777777" w:rsidR="00F86786" w:rsidRDefault="00F86786"/>
    <w:p w14:paraId="38EAF3DF" w14:textId="77777777" w:rsidR="00853998" w:rsidRDefault="00187F87" w:rsidP="00FA03E5">
      <w:pPr>
        <w:pStyle w:val="ListParagraph"/>
        <w:numPr>
          <w:ilvl w:val="0"/>
          <w:numId w:val="25"/>
        </w:numPr>
      </w:pPr>
      <w:r>
        <w:fldChar w:fldCharType="begin"/>
      </w:r>
      <w:r>
        <w:instrText xml:space="preserve"> HYPERLINK "https://www.w3.org/WAI/users/" </w:instrText>
      </w:r>
      <w:r>
        <w:fldChar w:fldCharType="separate"/>
      </w:r>
      <w:r w:rsidR="00853998" w:rsidRPr="00E5113E">
        <w:rPr>
          <w:rStyle w:val="Hyperlink"/>
        </w:rPr>
        <w:t>https://www.w3.org/WAI/users/</w:t>
      </w:r>
      <w:r>
        <w:rPr>
          <w:rStyle w:val="Hyperlink"/>
        </w:rPr>
        <w:fldChar w:fldCharType="end"/>
      </w:r>
      <w:r w:rsidR="00853998">
        <w:t xml:space="preserve"> (Designing for Inclusion)</w:t>
      </w:r>
    </w:p>
    <w:p w14:paraId="289A8D34" w14:textId="77777777" w:rsidR="00853998" w:rsidRDefault="00853998" w:rsidP="00FA03E5">
      <w:pPr>
        <w:pStyle w:val="ListParagraph"/>
      </w:pPr>
      <w:r w:rsidRPr="00C23316">
        <w:rPr>
          <w:b/>
        </w:rPr>
        <w:t>Justification</w:t>
      </w:r>
      <w:r>
        <w:t>: This page is just a list of links to other content elsewhere on WAI.</w:t>
      </w:r>
    </w:p>
    <w:p w14:paraId="4C27B98A" w14:textId="77777777" w:rsidR="00853998" w:rsidRDefault="00853998"/>
    <w:p w14:paraId="2B05BF12" w14:textId="77777777" w:rsidR="00853998" w:rsidRDefault="00187F87" w:rsidP="00FA03E5">
      <w:pPr>
        <w:pStyle w:val="ListParagraph"/>
        <w:numPr>
          <w:ilvl w:val="0"/>
          <w:numId w:val="25"/>
        </w:numPr>
      </w:pPr>
      <w:hyperlink r:id="rId18" w:history="1">
        <w:r w:rsidR="00853998" w:rsidRPr="00E5113E">
          <w:rPr>
            <w:rStyle w:val="Hyperlink"/>
          </w:rPr>
          <w:t>https://www.w3.org/WAI/managing</w:t>
        </w:r>
      </w:hyperlink>
    </w:p>
    <w:p w14:paraId="167FEA83" w14:textId="77777777" w:rsidR="00D35293" w:rsidRDefault="00D35293" w:rsidP="00FA03E5">
      <w:pPr>
        <w:pStyle w:val="ListParagraph"/>
      </w:pPr>
      <w:r w:rsidRPr="00C23316">
        <w:rPr>
          <w:b/>
        </w:rPr>
        <w:t>Justification</w:t>
      </w:r>
      <w:r>
        <w:t>: This page is just a list of links to other content elsewhere on WAI.</w:t>
      </w:r>
    </w:p>
    <w:p w14:paraId="44545651" w14:textId="77777777" w:rsidR="00964B57" w:rsidRDefault="00964B57" w:rsidP="00FA03E5">
      <w:pPr>
        <w:pStyle w:val="ListParagraph"/>
      </w:pPr>
    </w:p>
    <w:p w14:paraId="72803A23" w14:textId="77777777" w:rsidR="00964B57" w:rsidRDefault="00F20978" w:rsidP="00F20978">
      <w:pPr>
        <w:pStyle w:val="ListParagraph"/>
        <w:numPr>
          <w:ilvl w:val="0"/>
          <w:numId w:val="25"/>
        </w:numPr>
      </w:pPr>
      <w:r w:rsidRPr="00F20978">
        <w:rPr>
          <w:b/>
        </w:rPr>
        <w:t>URL</w:t>
      </w:r>
      <w:r>
        <w:t xml:space="preserve">: </w:t>
      </w:r>
      <w:hyperlink r:id="rId19" w:history="1">
        <w:r w:rsidR="00804A62" w:rsidRPr="00C94760">
          <w:rPr>
            <w:rStyle w:val="Hyperlink"/>
          </w:rPr>
          <w:t>https://www.w3.org/WAI/techpapers.html</w:t>
        </w:r>
      </w:hyperlink>
    </w:p>
    <w:p w14:paraId="3C435351" w14:textId="77777777" w:rsidR="00804A62" w:rsidRDefault="00804A62" w:rsidP="00FA03E5">
      <w:pPr>
        <w:pStyle w:val="ListParagraph"/>
      </w:pPr>
      <w:r w:rsidRPr="00F20978">
        <w:rPr>
          <w:b/>
        </w:rPr>
        <w:t>Justification</w:t>
      </w:r>
      <w:r>
        <w:t>: These seem very outdated, perhaps with the exception of the CAPTCHA papers.</w:t>
      </w:r>
    </w:p>
    <w:p w14:paraId="7DE014FA" w14:textId="77777777" w:rsidR="00964B57" w:rsidRDefault="00964B57" w:rsidP="00FA03E5">
      <w:pPr>
        <w:pStyle w:val="ListParagraph"/>
      </w:pPr>
    </w:p>
    <w:p w14:paraId="1891B0C3" w14:textId="77777777" w:rsidR="00964B57" w:rsidRDefault="00964B57" w:rsidP="00F20978">
      <w:pPr>
        <w:pStyle w:val="ListParagraph"/>
        <w:numPr>
          <w:ilvl w:val="0"/>
          <w:numId w:val="25"/>
        </w:numPr>
      </w:pPr>
      <w:r w:rsidRPr="00964B57">
        <w:rPr>
          <w:b/>
        </w:rPr>
        <w:t>URL</w:t>
      </w:r>
      <w:r>
        <w:t xml:space="preserve">: </w:t>
      </w:r>
      <w:hyperlink r:id="rId20" w:history="1">
        <w:r w:rsidRPr="00C94760">
          <w:rPr>
            <w:rStyle w:val="Hyperlink"/>
          </w:rPr>
          <w:t>https://www.w3.org/WAI/impl/software</w:t>
        </w:r>
      </w:hyperlink>
    </w:p>
    <w:p w14:paraId="2836D8B9" w14:textId="77777777" w:rsidR="00964B57" w:rsidRDefault="00964B57" w:rsidP="00FA03E5">
      <w:pPr>
        <w:pStyle w:val="ListParagraph"/>
      </w:pPr>
      <w:r w:rsidRPr="00964B57">
        <w:rPr>
          <w:b/>
        </w:rPr>
        <w:t>Justification:</w:t>
      </w:r>
      <w:r>
        <w:t xml:space="preserve"> This </w:t>
      </w:r>
      <w:r w:rsidR="00AC03CD">
        <w:t xml:space="preserve">page </w:t>
      </w:r>
      <w:r>
        <w:t>was last updated in 2002. I suspect people reading it will be looking for suggestions on up to date tools, which it does not provide.</w:t>
      </w:r>
      <w:r w:rsidR="006741CC">
        <w:t xml:space="preserve"> Update or retire it.</w:t>
      </w:r>
    </w:p>
    <w:p w14:paraId="5B24E74E" w14:textId="77777777" w:rsidR="00B76494" w:rsidRDefault="00B76494" w:rsidP="00FA03E5">
      <w:pPr>
        <w:pStyle w:val="ListParagraph"/>
      </w:pPr>
    </w:p>
    <w:p w14:paraId="31CA7AB9" w14:textId="77777777" w:rsidR="00B76494" w:rsidRDefault="00B76494" w:rsidP="00112D71">
      <w:pPr>
        <w:pStyle w:val="ListParagraph"/>
        <w:numPr>
          <w:ilvl w:val="0"/>
          <w:numId w:val="25"/>
        </w:numPr>
      </w:pPr>
      <w:r w:rsidRPr="00B76494">
        <w:rPr>
          <w:b/>
        </w:rPr>
        <w:t>URL</w:t>
      </w:r>
      <w:r>
        <w:t xml:space="preserve">: </w:t>
      </w:r>
      <w:hyperlink r:id="rId21" w:history="1">
        <w:r w:rsidRPr="0027031A">
          <w:rPr>
            <w:rStyle w:val="Hyperlink"/>
          </w:rPr>
          <w:t>https://www.w3.org/WAI/users/browsing.html</w:t>
        </w:r>
      </w:hyperlink>
    </w:p>
    <w:p w14:paraId="3FD2C773" w14:textId="77777777" w:rsidR="00B76494" w:rsidRDefault="00B76494" w:rsidP="00FA03E5">
      <w:pPr>
        <w:pStyle w:val="ListParagraph"/>
      </w:pPr>
      <w:r>
        <w:rPr>
          <w:b/>
        </w:rPr>
        <w:t>Justification</w:t>
      </w:r>
      <w:r w:rsidR="006741CC">
        <w:rPr>
          <w:b/>
        </w:rPr>
        <w:t xml:space="preserve">: </w:t>
      </w:r>
      <w:r w:rsidR="006741CC">
        <w:t xml:space="preserve">This </w:t>
      </w:r>
      <w:r w:rsidR="003B635D">
        <w:t xml:space="preserve">page </w:t>
      </w:r>
      <w:r w:rsidR="006741CC">
        <w:t>was last updated in 2010. I suspect people reading it will be looking for the most recent information, which it does not provide. Update or retire it.</w:t>
      </w:r>
    </w:p>
    <w:p w14:paraId="143A621E" w14:textId="77777777" w:rsidR="007642E2" w:rsidRDefault="007642E2" w:rsidP="00FA03E5">
      <w:pPr>
        <w:pStyle w:val="ListParagraph"/>
      </w:pPr>
    </w:p>
    <w:p w14:paraId="1ED2DC7C" w14:textId="77777777" w:rsidR="007642E2" w:rsidRDefault="007642E2" w:rsidP="007642E2">
      <w:pPr>
        <w:pStyle w:val="ListParagraph"/>
        <w:numPr>
          <w:ilvl w:val="0"/>
          <w:numId w:val="25"/>
        </w:numPr>
      </w:pPr>
      <w:r w:rsidRPr="004E11C6">
        <w:rPr>
          <w:b/>
        </w:rPr>
        <w:t>URL</w:t>
      </w:r>
      <w:r>
        <w:t xml:space="preserve">: </w:t>
      </w:r>
      <w:hyperlink r:id="rId22" w:history="1">
        <w:r w:rsidRPr="0027031A">
          <w:rPr>
            <w:rStyle w:val="Hyperlink"/>
          </w:rPr>
          <w:t>https://www.w3.org/WAI/intro/wai-age-literature</w:t>
        </w:r>
      </w:hyperlink>
    </w:p>
    <w:p w14:paraId="1A6154BF" w14:textId="77777777" w:rsidR="007642E2" w:rsidRDefault="004E11C6" w:rsidP="00FA03E5">
      <w:pPr>
        <w:pStyle w:val="ListParagraph"/>
      </w:pPr>
      <w:r w:rsidRPr="004E11C6">
        <w:rPr>
          <w:b/>
        </w:rPr>
        <w:t>Justification</w:t>
      </w:r>
      <w:r>
        <w:t xml:space="preserve">: </w:t>
      </w:r>
      <w:r w:rsidR="007642E2">
        <w:t>This is a page describing what</w:t>
      </w:r>
      <w:r>
        <w:t xml:space="preserve"> i</w:t>
      </w:r>
      <w:r w:rsidR="007642E2">
        <w:t>s in a W3C working draft document last updated in 2008. If the document itself is still relevant, link directly to it where appropriate.</w:t>
      </w:r>
    </w:p>
    <w:p w14:paraId="22FCD2BE" w14:textId="77777777" w:rsidR="00F82E27" w:rsidRDefault="00F82E27" w:rsidP="00FA03E5">
      <w:pPr>
        <w:pStyle w:val="ListParagraph"/>
      </w:pPr>
    </w:p>
    <w:p w14:paraId="582D9512" w14:textId="77777777" w:rsidR="00F82E27" w:rsidRDefault="00B818CD" w:rsidP="00A91BAA">
      <w:pPr>
        <w:pStyle w:val="ListParagraph"/>
        <w:numPr>
          <w:ilvl w:val="0"/>
          <w:numId w:val="25"/>
        </w:numPr>
      </w:pPr>
      <w:r w:rsidRPr="00A91BAA">
        <w:rPr>
          <w:b/>
        </w:rPr>
        <w:t>URL</w:t>
      </w:r>
      <w:r>
        <w:t xml:space="preserve">: </w:t>
      </w:r>
      <w:hyperlink r:id="rId23" w:history="1">
        <w:r w:rsidR="00F82E27" w:rsidRPr="0068638C">
          <w:rPr>
            <w:rStyle w:val="Hyperlink"/>
          </w:rPr>
          <w:t>https://www.w3.org/WAI/WCAG20/docslist.html</w:t>
        </w:r>
      </w:hyperlink>
    </w:p>
    <w:p w14:paraId="67BCA968" w14:textId="77777777" w:rsidR="00F82E27" w:rsidRDefault="00B818CD" w:rsidP="00FA03E5">
      <w:pPr>
        <w:pStyle w:val="ListParagraph"/>
      </w:pPr>
      <w:r w:rsidRPr="00A91BAA">
        <w:rPr>
          <w:b/>
        </w:rPr>
        <w:t>Justification</w:t>
      </w:r>
      <w:r>
        <w:t xml:space="preserve">: </w:t>
      </w:r>
      <w:r w:rsidR="00F82E27">
        <w:t>Fold this into a main page, or delete.</w:t>
      </w:r>
    </w:p>
    <w:p w14:paraId="4BBBDAC4" w14:textId="77777777" w:rsidR="00F82E27" w:rsidRDefault="00F82E27" w:rsidP="00FA03E5">
      <w:pPr>
        <w:pStyle w:val="ListParagraph"/>
      </w:pPr>
    </w:p>
    <w:p w14:paraId="00C45ED5" w14:textId="77777777" w:rsidR="00F82E27" w:rsidRDefault="00B818CD" w:rsidP="00A91BAA">
      <w:pPr>
        <w:pStyle w:val="ListParagraph"/>
        <w:numPr>
          <w:ilvl w:val="0"/>
          <w:numId w:val="25"/>
        </w:numPr>
      </w:pPr>
      <w:r w:rsidRPr="00A91BAA">
        <w:rPr>
          <w:b/>
        </w:rPr>
        <w:t>URL</w:t>
      </w:r>
      <w:r>
        <w:t xml:space="preserve">: </w:t>
      </w:r>
      <w:hyperlink r:id="rId24" w:history="1">
        <w:r w:rsidR="00F82E27" w:rsidRPr="0068638C">
          <w:rPr>
            <w:rStyle w:val="Hyperlink"/>
          </w:rPr>
          <w:t>https://www.w3.org/WAI/WCAG20/glance/Overview.html</w:t>
        </w:r>
      </w:hyperlink>
    </w:p>
    <w:p w14:paraId="0876CBC0" w14:textId="77777777" w:rsidR="00F82E27" w:rsidRDefault="00B818CD" w:rsidP="00FA03E5">
      <w:pPr>
        <w:pStyle w:val="ListParagraph"/>
      </w:pPr>
      <w:r w:rsidRPr="00A91BAA">
        <w:rPr>
          <w:b/>
        </w:rPr>
        <w:t>Justification</w:t>
      </w:r>
      <w:r>
        <w:t xml:space="preserve">: </w:t>
      </w:r>
      <w:r w:rsidR="00F82E27">
        <w:t>Fold this int</w:t>
      </w:r>
      <w:r w:rsidR="003B635D">
        <w:t>o the main content of WCAG 2.0 Guideline section.</w:t>
      </w:r>
    </w:p>
    <w:p w14:paraId="50734B55" w14:textId="77777777" w:rsidR="00B818CD" w:rsidRDefault="00B818CD" w:rsidP="00FA03E5">
      <w:pPr>
        <w:pStyle w:val="ListParagraph"/>
      </w:pPr>
    </w:p>
    <w:p w14:paraId="721DE543" w14:textId="77777777" w:rsidR="00B818CD" w:rsidRDefault="00B818CD" w:rsidP="00A91BAA">
      <w:pPr>
        <w:pStyle w:val="ListParagraph"/>
        <w:numPr>
          <w:ilvl w:val="0"/>
          <w:numId w:val="25"/>
        </w:numPr>
      </w:pPr>
      <w:r w:rsidRPr="00A91BAA">
        <w:rPr>
          <w:b/>
        </w:rPr>
        <w:t>URL</w:t>
      </w:r>
      <w:r>
        <w:t xml:space="preserve">: </w:t>
      </w:r>
      <w:hyperlink r:id="rId25" w:history="1">
        <w:r w:rsidRPr="0068638C">
          <w:rPr>
            <w:rStyle w:val="Hyperlink"/>
          </w:rPr>
          <w:t>https://www.w3.org/2002/12/uaag10-pressrelease</w:t>
        </w:r>
      </w:hyperlink>
    </w:p>
    <w:p w14:paraId="7FF13AB7" w14:textId="77777777" w:rsidR="00B818CD" w:rsidRDefault="00B818CD" w:rsidP="00FA03E5">
      <w:pPr>
        <w:pStyle w:val="ListParagraph"/>
      </w:pPr>
      <w:r w:rsidRPr="00A91BAA">
        <w:rPr>
          <w:b/>
        </w:rPr>
        <w:lastRenderedPageBreak/>
        <w:t>Justification</w:t>
      </w:r>
      <w:r>
        <w:t>: This is a press release from 2002. If this content is still relevant</w:t>
      </w:r>
      <w:r w:rsidR="00A91BAA">
        <w:t>,</w:t>
      </w:r>
      <w:r>
        <w:t xml:space="preserve"> fold it in elsewhere.</w:t>
      </w:r>
    </w:p>
    <w:p w14:paraId="64667697" w14:textId="77777777" w:rsidR="007642E2" w:rsidRDefault="007642E2" w:rsidP="00FA03E5">
      <w:pPr>
        <w:pStyle w:val="ListParagraph"/>
      </w:pPr>
    </w:p>
    <w:p w14:paraId="49E05F4A" w14:textId="77777777" w:rsidR="00B818CD" w:rsidRDefault="00B818CD" w:rsidP="00A91BAA">
      <w:pPr>
        <w:pStyle w:val="ListParagraph"/>
        <w:numPr>
          <w:ilvl w:val="0"/>
          <w:numId w:val="25"/>
        </w:numPr>
      </w:pPr>
      <w:r w:rsidRPr="00A91BAA">
        <w:rPr>
          <w:b/>
        </w:rPr>
        <w:t>URL</w:t>
      </w:r>
      <w:r>
        <w:t xml:space="preserve">: </w:t>
      </w:r>
      <w:hyperlink r:id="rId26" w:history="1">
        <w:r w:rsidRPr="0068638C">
          <w:rPr>
            <w:rStyle w:val="Hyperlink"/>
          </w:rPr>
          <w:t>https://www.w3.org/WAI/AU/2002/tools.html</w:t>
        </w:r>
      </w:hyperlink>
    </w:p>
    <w:p w14:paraId="3FB46AF5" w14:textId="77777777" w:rsidR="00B818CD" w:rsidRDefault="003B635D" w:rsidP="00FA03E5">
      <w:pPr>
        <w:pStyle w:val="ListParagraph"/>
      </w:pPr>
      <w:r>
        <w:rPr>
          <w:b/>
        </w:rPr>
        <w:t xml:space="preserve">Justification: </w:t>
      </w:r>
      <w:r w:rsidRPr="003B635D">
        <w:t>This</w:t>
      </w:r>
      <w:r w:rsidR="00B818CD">
        <w:t xml:space="preserve"> list of tools was last updated in 2002. Update it or remove it.</w:t>
      </w:r>
    </w:p>
    <w:p w14:paraId="07780104" w14:textId="77777777" w:rsidR="00D35293" w:rsidRDefault="00D35293"/>
    <w:p w14:paraId="21CB98EC" w14:textId="77777777" w:rsidR="00F479AB" w:rsidRDefault="00D67543" w:rsidP="00D67543">
      <w:pPr>
        <w:pStyle w:val="Heading1"/>
      </w:pPr>
      <w:commentRangeStart w:id="4"/>
      <w:r>
        <w:t xml:space="preserve">Entirely new content </w:t>
      </w:r>
      <w:r w:rsidR="00EB2471">
        <w:t xml:space="preserve">or substantive rewriting/combining </w:t>
      </w:r>
      <w:r>
        <w:t>needed:</w:t>
      </w:r>
      <w:commentRangeEnd w:id="4"/>
      <w:r w:rsidR="007D0948">
        <w:rPr>
          <w:rStyle w:val="CommentReference"/>
          <w:rFonts w:asciiTheme="minorHAnsi" w:eastAsiaTheme="minorHAnsi" w:hAnsiTheme="minorHAnsi" w:cstheme="minorBidi"/>
          <w:color w:val="auto"/>
        </w:rPr>
        <w:commentReference w:id="4"/>
      </w:r>
    </w:p>
    <w:p w14:paraId="1AB65E7E" w14:textId="77777777" w:rsidR="008621DE" w:rsidRPr="008621DE" w:rsidRDefault="008621DE" w:rsidP="008621DE"/>
    <w:p w14:paraId="6153C98F" w14:textId="77777777" w:rsidR="00916BF5" w:rsidRDefault="00D67543" w:rsidP="00916BF5">
      <w:pPr>
        <w:pStyle w:val="ListParagraph"/>
        <w:numPr>
          <w:ilvl w:val="0"/>
          <w:numId w:val="24"/>
        </w:numPr>
      </w:pPr>
      <w:r w:rsidRPr="00D67543">
        <w:rPr>
          <w:b/>
        </w:rPr>
        <w:t xml:space="preserve">Overview of what </w:t>
      </w:r>
      <w:r w:rsidRPr="00D24731">
        <w:rPr>
          <w:b/>
        </w:rPr>
        <w:t>accessibility is for the Understanding Accessibility landing page.</w:t>
      </w:r>
      <w:r>
        <w:t xml:space="preserve"> I would combine </w:t>
      </w:r>
      <w:r w:rsidR="00916BF5">
        <w:t xml:space="preserve">some </w:t>
      </w:r>
      <w:r>
        <w:t xml:space="preserve">content from </w:t>
      </w:r>
      <w:hyperlink r:id="rId27" w:history="1">
        <w:r w:rsidRPr="00102FA8">
          <w:rPr>
            <w:rStyle w:val="Hyperlink"/>
          </w:rPr>
          <w:t>https://www.w3.org/WAI/intro/people-use-web/diversity</w:t>
        </w:r>
      </w:hyperlink>
      <w:r>
        <w:t xml:space="preserve"> , </w:t>
      </w:r>
      <w:hyperlink r:id="rId28" w:history="1">
        <w:r w:rsidRPr="00102FA8">
          <w:rPr>
            <w:rStyle w:val="Hyperlink"/>
          </w:rPr>
          <w:t>https://www.w3.org/WAI/intro/people-use-web/</w:t>
        </w:r>
      </w:hyperlink>
      <w:r w:rsidR="00916BF5">
        <w:t xml:space="preserve">, </w:t>
      </w:r>
      <w:hyperlink r:id="rId29" w:history="1">
        <w:r w:rsidRPr="00102FA8">
          <w:rPr>
            <w:rStyle w:val="Hyperlink"/>
          </w:rPr>
          <w:t>https://www.w3.org/WAI/users/</w:t>
        </w:r>
      </w:hyperlink>
      <w:r w:rsidR="00916BF5">
        <w:t xml:space="preserve">, and </w:t>
      </w:r>
      <w:hyperlink r:id="rId30" w:history="1">
        <w:r w:rsidR="00916BF5" w:rsidRPr="00FC6503">
          <w:rPr>
            <w:rStyle w:val="Hyperlink"/>
          </w:rPr>
          <w:t>https://www.w3.org/WAI/intro/accessibility.php</w:t>
        </w:r>
      </w:hyperlink>
    </w:p>
    <w:p w14:paraId="66685F38" w14:textId="77777777" w:rsidR="00D67543" w:rsidRDefault="00D67543" w:rsidP="00916BF5">
      <w:pPr>
        <w:pStyle w:val="ListParagraph"/>
      </w:pPr>
      <w:r>
        <w:t xml:space="preserve"> This page</w:t>
      </w:r>
      <w:r w:rsidR="006940AF">
        <w:t xml:space="preserve"> should concisely explain what accessibility is, why it’s important, and wh</w:t>
      </w:r>
      <w:r w:rsidR="00634BF1">
        <w:t>o needs it. The subpages for this section can go into more detail.</w:t>
      </w:r>
      <w:r w:rsidR="0082306E">
        <w:t xml:space="preserve"> </w:t>
      </w:r>
      <w:r w:rsidR="00EB2471">
        <w:br/>
      </w:r>
    </w:p>
    <w:p w14:paraId="4D19D33D" w14:textId="77777777" w:rsidR="00D67543" w:rsidRDefault="00634BF1" w:rsidP="00634BF1">
      <w:pPr>
        <w:pStyle w:val="ListParagraph"/>
        <w:numPr>
          <w:ilvl w:val="0"/>
          <w:numId w:val="24"/>
        </w:numPr>
      </w:pPr>
      <w:r w:rsidRPr="009E0405">
        <w:rPr>
          <w:b/>
        </w:rPr>
        <w:t xml:space="preserve">Types of Accessibility Needs </w:t>
      </w:r>
      <w:r w:rsidR="00D96804" w:rsidRPr="009E0405">
        <w:rPr>
          <w:b/>
        </w:rPr>
        <w:t xml:space="preserve">overview </w:t>
      </w:r>
      <w:r w:rsidR="00D96804" w:rsidRPr="00D24731">
        <w:rPr>
          <w:b/>
        </w:rPr>
        <w:t xml:space="preserve">page </w:t>
      </w:r>
      <w:r w:rsidRPr="00D24731">
        <w:rPr>
          <w:b/>
        </w:rPr>
        <w:t>needs a short essay explaining the kinds of accessibility needs that people can have</w:t>
      </w:r>
      <w:r>
        <w:t>, also explain</w:t>
      </w:r>
      <w:r w:rsidR="00D24731">
        <w:t>ing</w:t>
      </w:r>
      <w:r>
        <w:t xml:space="preserve"> that people can have more than one </w:t>
      </w:r>
      <w:r w:rsidR="0082306E">
        <w:t xml:space="preserve">type of need </w:t>
      </w:r>
      <w:r>
        <w:t xml:space="preserve">simultaneously. Use some content from the “Diversity of Abilities” page on </w:t>
      </w:r>
      <w:hyperlink r:id="rId31" w:history="1">
        <w:r w:rsidR="009E0405" w:rsidRPr="00102FA8">
          <w:rPr>
            <w:rStyle w:val="Hyperlink"/>
          </w:rPr>
          <w:t>https://www.w3.org/WAI/intro/people-use-web/diversity</w:t>
        </w:r>
      </w:hyperlink>
      <w:r w:rsidR="009E0405">
        <w:t xml:space="preserve"> on this overview page.</w:t>
      </w:r>
    </w:p>
    <w:p w14:paraId="72C9BA93" w14:textId="77777777" w:rsidR="00EB2471" w:rsidRDefault="00EB2471" w:rsidP="00EB2471">
      <w:pPr>
        <w:pStyle w:val="ListParagraph"/>
      </w:pPr>
    </w:p>
    <w:p w14:paraId="40079D6D" w14:textId="77777777" w:rsidR="006940AF" w:rsidRDefault="009E0405" w:rsidP="006A58A0">
      <w:pPr>
        <w:pStyle w:val="ListParagraph"/>
        <w:numPr>
          <w:ilvl w:val="0"/>
          <w:numId w:val="24"/>
        </w:numPr>
      </w:pPr>
      <w:commentRangeStart w:id="5"/>
      <w:r w:rsidRPr="0082306E">
        <w:rPr>
          <w:b/>
        </w:rPr>
        <w:t>Each of the 5 subsections of Types of Accessibility Needs (Auditory, Physical, Cognitive &amp; Neurological, Visual, Speech</w:t>
      </w:r>
      <w:r w:rsidR="00D24731">
        <w:rPr>
          <w:b/>
        </w:rPr>
        <w:t>, and Older and Ageing Users</w:t>
      </w:r>
      <w:r w:rsidRPr="0082306E">
        <w:rPr>
          <w:b/>
        </w:rPr>
        <w:t xml:space="preserve">) need their own </w:t>
      </w:r>
      <w:r w:rsidR="00D24731">
        <w:rPr>
          <w:b/>
        </w:rPr>
        <w:t xml:space="preserve">article </w:t>
      </w:r>
      <w:r w:rsidRPr="0082306E">
        <w:rPr>
          <w:b/>
        </w:rPr>
        <w:t>page</w:t>
      </w:r>
      <w:commentRangeEnd w:id="5"/>
      <w:r w:rsidR="007D0948">
        <w:rPr>
          <w:rStyle w:val="CommentReference"/>
        </w:rPr>
        <w:commentReference w:id="5"/>
      </w:r>
      <w:r>
        <w:t>. For each</w:t>
      </w:r>
      <w:r w:rsidR="00D24731">
        <w:t xml:space="preserve"> article</w:t>
      </w:r>
      <w:r>
        <w:t xml:space="preserve"> page, combine the relevant content relating to the disability type </w:t>
      </w:r>
      <w:r w:rsidR="006A58A0">
        <w:t xml:space="preserve">from </w:t>
      </w:r>
      <w:hyperlink r:id="rId32" w:history="1">
        <w:r w:rsidR="006A58A0" w:rsidRPr="00102FA8">
          <w:rPr>
            <w:rStyle w:val="Hyperlink"/>
          </w:rPr>
          <w:t>https://www.w3.org/WAI/intro/people-use-web/diversity</w:t>
        </w:r>
      </w:hyperlink>
      <w:r w:rsidR="006A58A0">
        <w:t xml:space="preserve"> (Diversity of Web Users) and</w:t>
      </w:r>
      <w:r w:rsidR="0082306E">
        <w:t xml:space="preserve"> the personas </w:t>
      </w:r>
      <w:proofErr w:type="gramStart"/>
      <w:r w:rsidR="0082306E">
        <w:t xml:space="preserve">from </w:t>
      </w:r>
      <w:r w:rsidR="006A58A0">
        <w:t xml:space="preserve"> </w:t>
      </w:r>
      <w:proofErr w:type="gramEnd"/>
      <w:r w:rsidR="00D35293">
        <w:fldChar w:fldCharType="begin"/>
      </w:r>
      <w:r w:rsidR="00D35293">
        <w:instrText xml:space="preserve"> HYPERLINK "https://www.w3.org/WAI/intro/people-use-web/stories" </w:instrText>
      </w:r>
      <w:r w:rsidR="00D35293">
        <w:fldChar w:fldCharType="separate"/>
      </w:r>
      <w:r w:rsidR="006A58A0" w:rsidRPr="00102FA8">
        <w:rPr>
          <w:rStyle w:val="Hyperlink"/>
        </w:rPr>
        <w:t>https://www.w3.org/WAI/intro/people-use-web/stories</w:t>
      </w:r>
      <w:r w:rsidR="00D35293">
        <w:rPr>
          <w:rStyle w:val="Hyperlink"/>
        </w:rPr>
        <w:fldChar w:fldCharType="end"/>
      </w:r>
      <w:r w:rsidR="006A58A0">
        <w:t xml:space="preserve"> (Stories of Web Users.)</w:t>
      </w:r>
      <w:r w:rsidR="000F55F1">
        <w:t xml:space="preserve"> </w:t>
      </w:r>
      <w:r w:rsidR="00112D71">
        <w:t>Alicia has made a special page type template for this.</w:t>
      </w:r>
    </w:p>
    <w:p w14:paraId="7F2F3A88" w14:textId="77777777" w:rsidR="00EB2471" w:rsidRDefault="00EB2471" w:rsidP="00EB2471">
      <w:pPr>
        <w:pStyle w:val="ListParagraph"/>
      </w:pPr>
    </w:p>
    <w:p w14:paraId="51E56EBD" w14:textId="77777777" w:rsidR="00D24731" w:rsidRDefault="00D24731" w:rsidP="00D24731">
      <w:pPr>
        <w:pStyle w:val="ListParagraph"/>
        <w:numPr>
          <w:ilvl w:val="0"/>
          <w:numId w:val="24"/>
        </w:numPr>
      </w:pPr>
      <w:commentRangeStart w:id="6"/>
      <w:r>
        <w:t>Content for all three pages on the site related to Older and Aging Users</w:t>
      </w:r>
      <w:commentRangeEnd w:id="6"/>
      <w:r w:rsidR="007D0948">
        <w:rPr>
          <w:rStyle w:val="CommentReference"/>
        </w:rPr>
        <w:commentReference w:id="6"/>
      </w:r>
      <w:r>
        <w:t xml:space="preserve"> ideally should be combined into one page under Types of Accessibility Needs. I recommend combining </w:t>
      </w:r>
      <w:hyperlink r:id="rId33" w:history="1">
        <w:r w:rsidRPr="00C94760">
          <w:rPr>
            <w:rStyle w:val="Hyperlink"/>
          </w:rPr>
          <w:t>https://www.w3.org/WAI/older-users/</w:t>
        </w:r>
      </w:hyperlink>
      <w:r>
        <w:t xml:space="preserve"> and </w:t>
      </w:r>
      <w:hyperlink r:id="rId34" w:history="1">
        <w:r w:rsidRPr="00C94760">
          <w:rPr>
            <w:rStyle w:val="Hyperlink"/>
          </w:rPr>
          <w:t>https://www.w3.org/WAI/older-users/developing</w:t>
        </w:r>
      </w:hyperlink>
      <w:r>
        <w:t xml:space="preserve"> into one. I am not sure how relevant the literature review page </w:t>
      </w:r>
      <w:hyperlink r:id="rId35" w:history="1">
        <w:r w:rsidRPr="00C94760">
          <w:rPr>
            <w:rStyle w:val="Hyperlink"/>
          </w:rPr>
          <w:t>https://www.w3.org/WAI/intro/wai-age-literature</w:t>
        </w:r>
      </w:hyperlink>
      <w:r>
        <w:t xml:space="preserve"> still is as it was last updated in 2008.</w:t>
      </w:r>
    </w:p>
    <w:p w14:paraId="69D621E6" w14:textId="77777777" w:rsidR="00D24731" w:rsidRDefault="00D24731" w:rsidP="00D24731">
      <w:pPr>
        <w:pStyle w:val="ListParagraph"/>
      </w:pPr>
    </w:p>
    <w:p w14:paraId="56DF5B35" w14:textId="77777777" w:rsidR="00D24731" w:rsidRPr="00D24731" w:rsidRDefault="00D24731" w:rsidP="00D24731">
      <w:pPr>
        <w:rPr>
          <w:b/>
        </w:rPr>
      </w:pPr>
    </w:p>
    <w:p w14:paraId="51BAD43F" w14:textId="77777777" w:rsidR="00EB2471" w:rsidRDefault="00D24731" w:rsidP="006A58A0">
      <w:pPr>
        <w:pStyle w:val="ListParagraph"/>
        <w:numPr>
          <w:ilvl w:val="0"/>
          <w:numId w:val="24"/>
        </w:numPr>
      </w:pPr>
      <w:commentRangeStart w:id="7"/>
      <w:r>
        <w:rPr>
          <w:b/>
        </w:rPr>
        <w:t>Guidelines for Measuring Accessibility overview page</w:t>
      </w:r>
      <w:r w:rsidR="00EB2471">
        <w:t xml:space="preserve"> </w:t>
      </w:r>
      <w:commentRangeEnd w:id="7"/>
      <w:r w:rsidR="003B14FE">
        <w:rPr>
          <w:rStyle w:val="CommentReference"/>
        </w:rPr>
        <w:commentReference w:id="7"/>
      </w:r>
      <w:r w:rsidR="00EB2471">
        <w:t xml:space="preserve">needs a </w:t>
      </w:r>
      <w:r>
        <w:t>brief</w:t>
      </w:r>
      <w:r w:rsidR="00EB2471">
        <w:t xml:space="preserve"> introductory essay explaining the different kinds of standards used worldwide and explaining what WCAG </w:t>
      </w:r>
      <w:r>
        <w:t xml:space="preserve">guidelines of various kinds are and do. For example, this page is where it should become apparent to the reader what a </w:t>
      </w:r>
      <w:r w:rsidRPr="00D24731">
        <w:rPr>
          <w:i/>
        </w:rPr>
        <w:t>user agent</w:t>
      </w:r>
      <w:r>
        <w:t xml:space="preserve"> is</w:t>
      </w:r>
      <w:r w:rsidR="00EB2471">
        <w:t xml:space="preserve">. </w:t>
      </w:r>
    </w:p>
    <w:p w14:paraId="076D667B" w14:textId="77777777" w:rsidR="00EB2471" w:rsidRDefault="00EB2471" w:rsidP="00EB2471">
      <w:pPr>
        <w:pStyle w:val="ListParagraph"/>
      </w:pPr>
    </w:p>
    <w:p w14:paraId="0B013E40" w14:textId="77777777" w:rsidR="00EB2471" w:rsidRDefault="00C23316" w:rsidP="00C23316">
      <w:pPr>
        <w:pStyle w:val="ListParagraph"/>
        <w:numPr>
          <w:ilvl w:val="0"/>
          <w:numId w:val="24"/>
        </w:numPr>
      </w:pPr>
      <w:commentRangeStart w:id="8"/>
      <w:r w:rsidRPr="00C23316">
        <w:rPr>
          <w:b/>
        </w:rPr>
        <w:t>WCAG-EM Overview: Website Accessibility Conformance Evaluation Methodology</w:t>
      </w:r>
      <w:r>
        <w:t xml:space="preserve"> </w:t>
      </w:r>
      <w:commentRangeEnd w:id="8"/>
      <w:r w:rsidR="003B14FE">
        <w:rPr>
          <w:rStyle w:val="CommentReference"/>
        </w:rPr>
        <w:commentReference w:id="8"/>
      </w:r>
      <w:r w:rsidR="00D24731">
        <w:t>(</w:t>
      </w:r>
      <w:r w:rsidR="00EB2471" w:rsidRPr="00C23316">
        <w:t>https://www</w:t>
      </w:r>
      <w:r w:rsidR="0062500A">
        <w:t>.w3.org/WAI/eval</w:t>
      </w:r>
      <w:r>
        <w:t>/conformance</w:t>
      </w:r>
      <w:r w:rsidR="00D24731">
        <w:t>)</w:t>
      </w:r>
      <w:r w:rsidR="00EB2471">
        <w:t xml:space="preserve"> </w:t>
      </w:r>
      <w:proofErr w:type="gramStart"/>
      <w:r w:rsidR="00EB2471">
        <w:t>Needs</w:t>
      </w:r>
      <w:proofErr w:type="gramEnd"/>
      <w:r w:rsidR="00EB2471">
        <w:t xml:space="preserve"> to be rewritten in intelligible, concise la</w:t>
      </w:r>
      <w:r>
        <w:t xml:space="preserve">nguage, or consider removing it altogether. It is </w:t>
      </w:r>
      <w:r w:rsidR="00EB2471">
        <w:t>difficult to understand what the point of this page is.</w:t>
      </w:r>
    </w:p>
    <w:p w14:paraId="49BDCE41" w14:textId="77777777" w:rsidR="00C23316" w:rsidRDefault="00C23316" w:rsidP="00C23316">
      <w:pPr>
        <w:pStyle w:val="ListParagraph"/>
      </w:pPr>
    </w:p>
    <w:p w14:paraId="119E6583" w14:textId="77777777" w:rsidR="00C23316" w:rsidRDefault="00C23316" w:rsidP="00EB2471">
      <w:pPr>
        <w:pStyle w:val="ListParagraph"/>
        <w:numPr>
          <w:ilvl w:val="0"/>
          <w:numId w:val="24"/>
        </w:numPr>
      </w:pPr>
      <w:commentRangeStart w:id="9"/>
      <w:r w:rsidRPr="00C23316">
        <w:rPr>
          <w:b/>
        </w:rPr>
        <w:t>Before and After Demonstration (BAD)</w:t>
      </w:r>
      <w:commentRangeEnd w:id="9"/>
      <w:r w:rsidR="007D0948">
        <w:rPr>
          <w:rStyle w:val="CommentReference"/>
        </w:rPr>
        <w:commentReference w:id="9"/>
      </w:r>
      <w:r>
        <w:t xml:space="preserve"> looks dated. This content needs at least a visual refresh to appear relevant to 2017 audiences.</w:t>
      </w:r>
    </w:p>
    <w:p w14:paraId="04A91A86" w14:textId="77777777" w:rsidR="00D35293" w:rsidRDefault="00D35293" w:rsidP="00D35293">
      <w:pPr>
        <w:pStyle w:val="ListParagraph"/>
      </w:pPr>
    </w:p>
    <w:p w14:paraId="666B488A" w14:textId="77777777" w:rsidR="00D35293" w:rsidRDefault="00D35293" w:rsidP="00D35293">
      <w:pPr>
        <w:pStyle w:val="ListParagraph"/>
        <w:numPr>
          <w:ilvl w:val="0"/>
          <w:numId w:val="24"/>
        </w:numPr>
      </w:pPr>
      <w:r w:rsidRPr="00D35293">
        <w:rPr>
          <w:b/>
        </w:rPr>
        <w:t xml:space="preserve">Implementing Accessibility (How can I design and code accessibly?) </w:t>
      </w:r>
      <w:r>
        <w:rPr>
          <w:b/>
        </w:rPr>
        <w:t xml:space="preserve">landing page </w:t>
      </w:r>
      <w:r>
        <w:t xml:space="preserve">needs a short essay introducing this section. I recommend including a lot of the content from </w:t>
      </w:r>
      <w:hyperlink r:id="rId36" w:history="1">
        <w:r w:rsidRPr="00E5113E">
          <w:rPr>
            <w:rStyle w:val="Hyperlink"/>
          </w:rPr>
          <w:t>https://www.w3.org/WAI/impl/improving</w:t>
        </w:r>
      </w:hyperlink>
      <w:r>
        <w:t xml:space="preserve"> on this page.</w:t>
      </w:r>
    </w:p>
    <w:p w14:paraId="3CCAC95F" w14:textId="77777777" w:rsidR="00D35293" w:rsidRDefault="00D35293" w:rsidP="00D35293">
      <w:pPr>
        <w:pStyle w:val="ListParagraph"/>
      </w:pPr>
    </w:p>
    <w:p w14:paraId="4A9C2949" w14:textId="77777777" w:rsidR="00D35293" w:rsidRDefault="00D35293" w:rsidP="00D35293">
      <w:pPr>
        <w:pStyle w:val="ListParagraph"/>
        <w:numPr>
          <w:ilvl w:val="0"/>
          <w:numId w:val="24"/>
        </w:numPr>
      </w:pPr>
      <w:r w:rsidRPr="00D35293">
        <w:rPr>
          <w:b/>
        </w:rPr>
        <w:t>Evaluating Accessibility landing page</w:t>
      </w:r>
      <w:r>
        <w:t xml:space="preserve"> needs a short essay introducing this section. You could use some of the content from this page </w:t>
      </w:r>
      <w:hyperlink r:id="rId37" w:history="1">
        <w:r w:rsidRPr="00E5113E">
          <w:rPr>
            <w:rStyle w:val="Hyperlink"/>
          </w:rPr>
          <w:t>https://www.w3.org/WAI/eval/Overview.html</w:t>
        </w:r>
      </w:hyperlink>
      <w:r>
        <w:t xml:space="preserve"> but it is mostly a list of links to documents which have largely not been updated in a long time.</w:t>
      </w:r>
    </w:p>
    <w:p w14:paraId="63E8C550" w14:textId="77777777" w:rsidR="00144680" w:rsidRDefault="00144680" w:rsidP="00144680">
      <w:pPr>
        <w:pStyle w:val="ListParagraph"/>
      </w:pPr>
    </w:p>
    <w:p w14:paraId="73E66833" w14:textId="77777777" w:rsidR="00144680" w:rsidRDefault="00144680" w:rsidP="00D35293">
      <w:pPr>
        <w:pStyle w:val="ListParagraph"/>
        <w:numPr>
          <w:ilvl w:val="0"/>
          <w:numId w:val="24"/>
        </w:numPr>
      </w:pPr>
      <w:commentRangeStart w:id="10"/>
      <w:r w:rsidRPr="00144680">
        <w:rPr>
          <w:b/>
        </w:rPr>
        <w:t>Content on mobile accessibility</w:t>
      </w:r>
      <w:commentRangeEnd w:id="10"/>
      <w:r w:rsidR="007D0948">
        <w:rPr>
          <w:rStyle w:val="CommentReference"/>
        </w:rPr>
        <w:commentReference w:id="10"/>
      </w:r>
      <w:r>
        <w:t xml:space="preserve"> – where is it? People will want this.</w:t>
      </w:r>
    </w:p>
    <w:p w14:paraId="69385A12" w14:textId="77777777" w:rsidR="00F82E27" w:rsidRDefault="00F82E27" w:rsidP="00F82E27">
      <w:pPr>
        <w:pStyle w:val="ListParagraph"/>
      </w:pPr>
    </w:p>
    <w:p w14:paraId="31E453F5" w14:textId="77777777" w:rsidR="00F82E27" w:rsidRPr="00F82E27" w:rsidRDefault="00F82E27" w:rsidP="00F82E27">
      <w:pPr>
        <w:pStyle w:val="ListParagraph"/>
        <w:numPr>
          <w:ilvl w:val="0"/>
          <w:numId w:val="24"/>
        </w:numPr>
        <w:rPr>
          <w:b/>
        </w:rPr>
      </w:pPr>
      <w:r>
        <w:t xml:space="preserve">Combine this excellent page </w:t>
      </w:r>
      <w:r w:rsidRPr="00F82E27">
        <w:t>https://www.w3.org/WAI/intro/wcag20</w:t>
      </w:r>
      <w:r>
        <w:t xml:space="preserve"> with this page </w:t>
      </w:r>
      <w:hyperlink r:id="rId38" w:history="1">
        <w:r w:rsidRPr="0068638C">
          <w:rPr>
            <w:rStyle w:val="Hyperlink"/>
          </w:rPr>
          <w:t>https://www.w3.org/WAI/intro/wcag.php</w:t>
        </w:r>
      </w:hyperlink>
      <w:r>
        <w:t xml:space="preserve">  and create one </w:t>
      </w:r>
      <w:r w:rsidRPr="00F82E27">
        <w:rPr>
          <w:b/>
        </w:rPr>
        <w:t>unified overview page for the WCAG 2.0 Guidelines.</w:t>
      </w:r>
    </w:p>
    <w:p w14:paraId="1F75BBAB" w14:textId="77777777" w:rsidR="00F479AB" w:rsidRDefault="00F479AB"/>
    <w:p w14:paraId="02AD448D" w14:textId="77777777" w:rsidR="00F479AB" w:rsidRDefault="00F479AB"/>
    <w:p w14:paraId="4C2B75E4" w14:textId="77777777" w:rsidR="00F479AB" w:rsidRDefault="006741CC" w:rsidP="00F479AB">
      <w:pPr>
        <w:pStyle w:val="Heading1"/>
      </w:pPr>
      <w:commentRangeStart w:id="11"/>
      <w:r>
        <w:t>Content to</w:t>
      </w:r>
      <w:r w:rsidR="005877B7">
        <w:t xml:space="preserve"> rename</w:t>
      </w:r>
      <w:r w:rsidR="00F479AB">
        <w:t>:</w:t>
      </w:r>
      <w:commentRangeEnd w:id="11"/>
      <w:r w:rsidR="003B14FE">
        <w:rPr>
          <w:rStyle w:val="CommentReference"/>
          <w:rFonts w:asciiTheme="minorHAnsi" w:eastAsiaTheme="minorHAnsi" w:hAnsiTheme="minorHAnsi" w:cstheme="minorBidi"/>
          <w:color w:val="auto"/>
        </w:rPr>
        <w:commentReference w:id="11"/>
      </w:r>
    </w:p>
    <w:p w14:paraId="3A568D2A" w14:textId="77777777" w:rsidR="00F74F08" w:rsidRPr="00F74F08" w:rsidRDefault="00F74F08" w:rsidP="00F74F08"/>
    <w:p w14:paraId="25724CDE" w14:textId="77777777" w:rsidR="00F74F08" w:rsidRDefault="00F74F08" w:rsidP="00F74F08">
      <w:r w:rsidRPr="00EB2471">
        <w:rPr>
          <w:b/>
        </w:rPr>
        <w:t>Original URL</w:t>
      </w:r>
      <w:r>
        <w:t>:</w:t>
      </w:r>
      <w:r w:rsidRPr="00F74F08">
        <w:t xml:space="preserve"> </w:t>
      </w:r>
      <w:hyperlink r:id="rId39" w:history="1">
        <w:r w:rsidRPr="0021228C">
          <w:rPr>
            <w:rStyle w:val="Hyperlink"/>
          </w:rPr>
          <w:t>https://www.w3.org/WAI/about/announcements.php</w:t>
        </w:r>
      </w:hyperlink>
    </w:p>
    <w:p w14:paraId="2CFB9480" w14:textId="77777777" w:rsidR="00F74F08" w:rsidRDefault="00F74F08" w:rsidP="00F74F08">
      <w:r>
        <w:t xml:space="preserve">New URL: </w:t>
      </w:r>
      <w:r w:rsidRPr="005877B7">
        <w:t>https://www.w3.org/WAI/about/news.</w:t>
      </w:r>
      <w:r w:rsidR="005877B7">
        <w:t>php</w:t>
      </w:r>
    </w:p>
    <w:p w14:paraId="4A7CC0A6" w14:textId="77777777" w:rsidR="00F74F08" w:rsidRDefault="00F74F08" w:rsidP="00F74F08">
      <w:r>
        <w:t>Justification: News is a more appropriate term for this content, and it can be combined with other related content here</w:t>
      </w:r>
      <w:r w:rsidR="00C23316">
        <w:t xml:space="preserve"> as news is added</w:t>
      </w:r>
      <w:r>
        <w:t>.</w:t>
      </w:r>
    </w:p>
    <w:p w14:paraId="2EF78B74" w14:textId="77777777" w:rsidR="005877B7" w:rsidRDefault="005877B7" w:rsidP="00F74F08"/>
    <w:p w14:paraId="69ADB13D" w14:textId="77777777" w:rsidR="00144680" w:rsidRDefault="00144680" w:rsidP="00112D71"/>
    <w:p w14:paraId="477551AB" w14:textId="77777777" w:rsidR="00144680" w:rsidRPr="00112D71" w:rsidRDefault="00144680" w:rsidP="00112D71"/>
    <w:sectPr w:rsidR="00144680" w:rsidRPr="00112D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arron Rush" w:date="2017-02-10T10:40:00Z" w:initials="SR">
    <w:p w14:paraId="2A207A76" w14:textId="77777777" w:rsidR="007D0948" w:rsidRDefault="007D0948">
      <w:pPr>
        <w:pStyle w:val="CommentText"/>
      </w:pPr>
      <w:r>
        <w:rPr>
          <w:rStyle w:val="CommentReference"/>
        </w:rPr>
        <w:annotationRef/>
      </w:r>
      <w:r>
        <w:t>As a general approach, I am strongly in favor of archiving (that is removing from the main navigation) any material that has not been vetted and approved for inclusion in the new site. We need to modify the consensus process for this</w:t>
      </w:r>
      <w:r w:rsidR="00187F87">
        <w:t xml:space="preserve"> stage and do the following in my opinion:</w:t>
      </w:r>
    </w:p>
    <w:p w14:paraId="3B06C966" w14:textId="77777777" w:rsidR="00187F87" w:rsidRDefault="00187F87" w:rsidP="00187F87">
      <w:pPr>
        <w:pStyle w:val="CommentText"/>
        <w:numPr>
          <w:ilvl w:val="0"/>
          <w:numId w:val="28"/>
        </w:numPr>
      </w:pPr>
      <w:r>
        <w:t>Recognize that we are not making standards and so the consensus rule does not apply as strictly.</w:t>
      </w:r>
    </w:p>
    <w:p w14:paraId="0E69214E" w14:textId="77777777" w:rsidR="00187F87" w:rsidRDefault="00187F87" w:rsidP="00187F87">
      <w:pPr>
        <w:pStyle w:val="CommentText"/>
        <w:numPr>
          <w:ilvl w:val="0"/>
          <w:numId w:val="28"/>
        </w:numPr>
      </w:pPr>
      <w:r>
        <w:t xml:space="preserve"> Accept that introductory pages (not tools, policy related docs, or other material with larger impact) can be updated as needed and us a “good enough” approach to get clear, focused info displayed at the time of the redesign launch.</w:t>
      </w:r>
    </w:p>
    <w:p w14:paraId="722F593E" w14:textId="77777777" w:rsidR="00187F87" w:rsidRDefault="00187F87" w:rsidP="00187F87">
      <w:pPr>
        <w:pStyle w:val="CommentText"/>
        <w:numPr>
          <w:ilvl w:val="0"/>
          <w:numId w:val="28"/>
        </w:numPr>
      </w:pPr>
      <w:r>
        <w:t xml:space="preserve">Think of ways to curate and point to useful information in the community similar to the </w:t>
      </w:r>
      <w:proofErr w:type="spellStart"/>
      <w:r>
        <w:t>AutoTesting</w:t>
      </w:r>
      <w:proofErr w:type="spellEnd"/>
      <w:r>
        <w:t xml:space="preserve"> collection.  </w:t>
      </w:r>
    </w:p>
  </w:comment>
  <w:comment w:id="1" w:author="Sharron Rush" w:date="2017-02-10T10:12:00Z" w:initials="SR">
    <w:p w14:paraId="1D7F8A4C" w14:textId="77777777" w:rsidR="00242E15" w:rsidRDefault="00242E15">
      <w:pPr>
        <w:pStyle w:val="CommentText"/>
      </w:pPr>
      <w:r>
        <w:rPr>
          <w:rStyle w:val="CommentReference"/>
        </w:rPr>
        <w:annotationRef/>
      </w:r>
      <w:r>
        <w:t xml:space="preserve">I am strongly in favor of </w:t>
      </w:r>
    </w:p>
    <w:p w14:paraId="40E9594E" w14:textId="77777777" w:rsidR="00242E15" w:rsidRDefault="00242E15">
      <w:pPr>
        <w:pStyle w:val="CommentText"/>
      </w:pPr>
      <w:r>
        <w:t xml:space="preserve">1. Reducing the number of top level navigation elements and </w:t>
      </w:r>
    </w:p>
    <w:p w14:paraId="5313DB0E" w14:textId="77777777" w:rsidR="00242E15" w:rsidRDefault="00242E15">
      <w:pPr>
        <w:pStyle w:val="CommentText"/>
      </w:pPr>
      <w:r>
        <w:t>2. Reducing the repetition of ‘accessibility’ in the menu list</w:t>
      </w:r>
    </w:p>
    <w:p w14:paraId="3BC77A22" w14:textId="77777777" w:rsidR="00242E15" w:rsidRDefault="00242E15">
      <w:pPr>
        <w:pStyle w:val="CommentText"/>
      </w:pPr>
      <w:r>
        <w:t xml:space="preserve">Because we are the “Web Accessibility Initiative” consider making that more prominent.  </w:t>
      </w:r>
    </w:p>
    <w:p w14:paraId="6EA54038" w14:textId="77777777" w:rsidR="00242E15" w:rsidRDefault="00242E15">
      <w:pPr>
        <w:pStyle w:val="CommentText"/>
      </w:pPr>
      <w:r>
        <w:t xml:space="preserve">Guidelines should be part of understanding (and </w:t>
      </w:r>
      <w:proofErr w:type="gramStart"/>
      <w:r>
        <w:t>should  *</w:t>
      </w:r>
      <w:proofErr w:type="gramEnd"/>
      <w:r>
        <w:t>not* use ‘Measuring’)</w:t>
      </w:r>
    </w:p>
    <w:p w14:paraId="549D8453" w14:textId="77777777" w:rsidR="00242E15" w:rsidRDefault="00242E15">
      <w:pPr>
        <w:pStyle w:val="CommentText"/>
      </w:pPr>
      <w:r>
        <w:t>Participate can be part of Advocate or vice versa</w:t>
      </w:r>
    </w:p>
    <w:p w14:paraId="39EA5838" w14:textId="77777777" w:rsidR="00242E15" w:rsidRDefault="00242E15">
      <w:pPr>
        <w:pStyle w:val="CommentText"/>
      </w:pPr>
      <w:r>
        <w:t>Suggest we revisit the four categories suggested at the F2F and see about making something closer to that.</w:t>
      </w:r>
    </w:p>
  </w:comment>
  <w:comment w:id="3" w:author="Sharron Rush" w:date="2017-02-10T10:21:00Z" w:initials="SR">
    <w:p w14:paraId="6E471DAE" w14:textId="77777777" w:rsidR="00242E15" w:rsidRDefault="00242E15">
      <w:pPr>
        <w:pStyle w:val="CommentText"/>
      </w:pPr>
      <w:r>
        <w:rPr>
          <w:rStyle w:val="CommentReference"/>
        </w:rPr>
        <w:annotationRef/>
      </w:r>
      <w:r>
        <w:t>Agree this needs be overhauled and re-organized</w:t>
      </w:r>
      <w:r w:rsidR="003B14FE">
        <w:t>. Complete rewrite suggested rather than removal/retirement.</w:t>
      </w:r>
    </w:p>
    <w:p w14:paraId="394A8509" w14:textId="77777777" w:rsidR="003B14FE" w:rsidRDefault="003B14FE">
      <w:pPr>
        <w:pStyle w:val="CommentText"/>
      </w:pPr>
    </w:p>
    <w:p w14:paraId="7ADE889A" w14:textId="77777777" w:rsidR="003B14FE" w:rsidRDefault="003B14FE">
      <w:pPr>
        <w:pStyle w:val="CommentText"/>
      </w:pPr>
      <w:r>
        <w:t>Otherwise, I agree with all other recommendations for archiving.</w:t>
      </w:r>
    </w:p>
  </w:comment>
  <w:comment w:id="4" w:author="Sharron Rush" w:date="2017-02-10T10:35:00Z" w:initials="SR">
    <w:p w14:paraId="462B7016" w14:textId="77777777" w:rsidR="007D0948" w:rsidRDefault="007D0948">
      <w:pPr>
        <w:pStyle w:val="CommentText"/>
      </w:pPr>
      <w:r>
        <w:rPr>
          <w:rStyle w:val="CommentReference"/>
        </w:rPr>
        <w:annotationRef/>
      </w:r>
      <w:r>
        <w:t xml:space="preserve">Agree with the need for significant rewrites and general align with your recommendations. Must sort the top level </w:t>
      </w:r>
      <w:proofErr w:type="spellStart"/>
      <w:r>
        <w:t>nav</w:t>
      </w:r>
      <w:proofErr w:type="spellEnd"/>
      <w:r>
        <w:t xml:space="preserve"> before determining overview and landing pages but in general strong agreement with this approach.</w:t>
      </w:r>
    </w:p>
  </w:comment>
  <w:comment w:id="5" w:author="Sharron Rush" w:date="2017-02-10T10:36:00Z" w:initials="SR">
    <w:p w14:paraId="0B77C474" w14:textId="77777777" w:rsidR="007D0948" w:rsidRDefault="007D0948">
      <w:pPr>
        <w:pStyle w:val="CommentText"/>
      </w:pPr>
      <w:r>
        <w:rPr>
          <w:rStyle w:val="CommentReference"/>
        </w:rPr>
        <w:annotationRef/>
      </w:r>
      <w:r>
        <w:t xml:space="preserve">Not sure about this.  My experience is that disability does not so neatly divide into distinct categories and would want to be careful about seeming to make that claim. More often a </w:t>
      </w:r>
      <w:proofErr w:type="spellStart"/>
      <w:r>
        <w:t>mater</w:t>
      </w:r>
      <w:proofErr w:type="spellEnd"/>
      <w:r>
        <w:t xml:space="preserve"> of disability occurring in s=combination, on a </w:t>
      </w:r>
      <w:proofErr w:type="spellStart"/>
      <w:r>
        <w:t>speactrum</w:t>
      </w:r>
      <w:proofErr w:type="spellEnd"/>
      <w:r>
        <w:t>, and affecting more people that are often categorized as having ‘a disability’. Recommend caution in this approach</w:t>
      </w:r>
    </w:p>
    <w:p w14:paraId="0CB83C0F" w14:textId="77777777" w:rsidR="007D0948" w:rsidRDefault="007D0948">
      <w:pPr>
        <w:pStyle w:val="CommentText"/>
      </w:pPr>
    </w:p>
  </w:comment>
  <w:comment w:id="6" w:author="Sharron Rush" w:date="2017-02-10T10:38:00Z" w:initials="SR">
    <w:p w14:paraId="12E4BB7B" w14:textId="77777777" w:rsidR="007D0948" w:rsidRDefault="007D0948">
      <w:pPr>
        <w:pStyle w:val="CommentText"/>
      </w:pPr>
      <w:r>
        <w:rPr>
          <w:rStyle w:val="CommentReference"/>
        </w:rPr>
        <w:annotationRef/>
      </w:r>
      <w:r>
        <w:t>This is an example of content that was developed to serve some purpose outside of my understanding. I would be interested in how often it is cited or visited. Much of this is, in my opinion, ready for the archive.</w:t>
      </w:r>
    </w:p>
  </w:comment>
  <w:comment w:id="7" w:author="Sharron Rush" w:date="2017-02-10T10:29:00Z" w:initials="SR">
    <w:p w14:paraId="6BF921B7" w14:textId="77777777" w:rsidR="003B14FE" w:rsidRDefault="003B14FE">
      <w:pPr>
        <w:pStyle w:val="CommentText"/>
      </w:pPr>
      <w:r>
        <w:rPr>
          <w:rStyle w:val="CommentReference"/>
        </w:rPr>
        <w:annotationRef/>
      </w:r>
      <w:r>
        <w:rPr>
          <w:rStyle w:val="CommentReference"/>
        </w:rPr>
        <w:t>Guidelines have a more nuanced purpose than measurement so this title is misleading. Agree to an overview but conceptually must go beyond the notion of measurement</w:t>
      </w:r>
    </w:p>
  </w:comment>
  <w:comment w:id="8" w:author="Sharron Rush" w:date="2017-02-10T10:31:00Z" w:initials="SR">
    <w:p w14:paraId="4F8F66FC" w14:textId="77777777" w:rsidR="003B14FE" w:rsidRDefault="003B14FE">
      <w:pPr>
        <w:pStyle w:val="CommentText"/>
      </w:pPr>
      <w:r>
        <w:rPr>
          <w:rStyle w:val="CommentReference"/>
        </w:rPr>
        <w:annotationRef/>
      </w:r>
      <w:r>
        <w:t xml:space="preserve">Agree that the language is excessively ponderous. However this is used by policy wonks all over the world </w:t>
      </w:r>
      <w:r w:rsidR="007D0948">
        <w:t>and was developed by a group tasked with refining the methodology. Longer term question.</w:t>
      </w:r>
    </w:p>
  </w:comment>
  <w:comment w:id="9" w:author="Sharron Rush" w:date="2017-02-10T10:32:00Z" w:initials="SR">
    <w:p w14:paraId="4B6EB4FA" w14:textId="77777777" w:rsidR="007D0948" w:rsidRDefault="007D0948">
      <w:pPr>
        <w:pStyle w:val="CommentText"/>
      </w:pPr>
      <w:r>
        <w:rPr>
          <w:rStyle w:val="CommentReference"/>
        </w:rPr>
        <w:annotationRef/>
      </w:r>
      <w:r>
        <w:t>Yes it is high on the list for a makeover</w:t>
      </w:r>
    </w:p>
    <w:p w14:paraId="7121B615" w14:textId="77777777" w:rsidR="007D0948" w:rsidRDefault="007D0948">
      <w:pPr>
        <w:pStyle w:val="CommentText"/>
      </w:pPr>
    </w:p>
  </w:comment>
  <w:comment w:id="10" w:author="Sharron Rush" w:date="2017-02-10T10:33:00Z" w:initials="SR">
    <w:p w14:paraId="3553269C" w14:textId="77777777" w:rsidR="007D0948" w:rsidRDefault="007D0948">
      <w:pPr>
        <w:pStyle w:val="CommentText"/>
      </w:pPr>
      <w:r>
        <w:rPr>
          <w:rStyle w:val="CommentReference"/>
        </w:rPr>
        <w:annotationRef/>
      </w:r>
      <w:r>
        <w:t>There is a mobile task force developing guidelines for WCAG2.1. We have a few pages but they are terribly dated, quite confusing and EOWG participants have suggested an approach to combine and focus the content.  High priority.</w:t>
      </w:r>
    </w:p>
  </w:comment>
  <w:comment w:id="11" w:author="Sharron Rush" w:date="2017-02-10T10:29:00Z" w:initials="SR">
    <w:p w14:paraId="51FD0690" w14:textId="77777777" w:rsidR="003B14FE" w:rsidRDefault="003B14FE">
      <w:pPr>
        <w:pStyle w:val="CommentText"/>
      </w:pPr>
      <w:r>
        <w:rPr>
          <w:rStyle w:val="CommentReference"/>
        </w:rPr>
        <w:annotationRef/>
      </w:r>
      <w:proofErr w:type="gramStart"/>
      <w:r>
        <w:t>agree</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2F593E" w15:done="0"/>
  <w15:commentEx w15:paraId="39EA5838" w15:done="0"/>
  <w15:commentEx w15:paraId="7ADE889A" w15:done="0"/>
  <w15:commentEx w15:paraId="462B7016" w15:done="0"/>
  <w15:commentEx w15:paraId="0CB83C0F" w15:done="0"/>
  <w15:commentEx w15:paraId="12E4BB7B" w15:done="0"/>
  <w15:commentEx w15:paraId="6BF921B7" w15:done="0"/>
  <w15:commentEx w15:paraId="4F8F66FC" w15:done="0"/>
  <w15:commentEx w15:paraId="7121B615" w15:done="0"/>
  <w15:commentEx w15:paraId="3553269C" w15:done="0"/>
  <w15:commentEx w15:paraId="51FD06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2060BF"/>
    <w:multiLevelType w:val="hybridMultilevel"/>
    <w:tmpl w:val="471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D2B485B"/>
    <w:multiLevelType w:val="hybridMultilevel"/>
    <w:tmpl w:val="25CC7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371D0"/>
    <w:multiLevelType w:val="hybridMultilevel"/>
    <w:tmpl w:val="B15A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0219C"/>
    <w:multiLevelType w:val="hybridMultilevel"/>
    <w:tmpl w:val="2FF6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C0505"/>
    <w:multiLevelType w:val="hybridMultilevel"/>
    <w:tmpl w:val="3EA8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3"/>
  </w:num>
  <w:num w:numId="6">
    <w:abstractNumId w:val="17"/>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5"/>
  </w:num>
  <w:num w:numId="21">
    <w:abstractNumId w:val="21"/>
  </w:num>
  <w:num w:numId="22">
    <w:abstractNumId w:val="11"/>
  </w:num>
  <w:num w:numId="23">
    <w:abstractNumId w:val="27"/>
  </w:num>
  <w:num w:numId="24">
    <w:abstractNumId w:val="22"/>
  </w:num>
  <w:num w:numId="25">
    <w:abstractNumId w:val="14"/>
  </w:num>
  <w:num w:numId="26">
    <w:abstractNumId w:val="19"/>
  </w:num>
  <w:num w:numId="27">
    <w:abstractNumId w:val="18"/>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ron Rush">
    <w15:presenceInfo w15:providerId="None" w15:userId="Sharron Ru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AB"/>
    <w:rsid w:val="00047A1A"/>
    <w:rsid w:val="000F55F1"/>
    <w:rsid w:val="00112D71"/>
    <w:rsid w:val="00135D97"/>
    <w:rsid w:val="00144680"/>
    <w:rsid w:val="00162BC9"/>
    <w:rsid w:val="00164E26"/>
    <w:rsid w:val="00187F87"/>
    <w:rsid w:val="00242E15"/>
    <w:rsid w:val="003B14FE"/>
    <w:rsid w:val="003B635D"/>
    <w:rsid w:val="00485A40"/>
    <w:rsid w:val="004E11C6"/>
    <w:rsid w:val="00501BFD"/>
    <w:rsid w:val="005877B7"/>
    <w:rsid w:val="005A07DF"/>
    <w:rsid w:val="0062500A"/>
    <w:rsid w:val="00634BF1"/>
    <w:rsid w:val="00645252"/>
    <w:rsid w:val="006741CC"/>
    <w:rsid w:val="006940AF"/>
    <w:rsid w:val="006A58A0"/>
    <w:rsid w:val="006D3D74"/>
    <w:rsid w:val="007642E2"/>
    <w:rsid w:val="00784C66"/>
    <w:rsid w:val="007D0948"/>
    <w:rsid w:val="00804A62"/>
    <w:rsid w:val="0082306E"/>
    <w:rsid w:val="00853998"/>
    <w:rsid w:val="008621DE"/>
    <w:rsid w:val="00916BF5"/>
    <w:rsid w:val="00964B57"/>
    <w:rsid w:val="009E0405"/>
    <w:rsid w:val="00A12BE7"/>
    <w:rsid w:val="00A91BAA"/>
    <w:rsid w:val="00A9204E"/>
    <w:rsid w:val="00AC03CD"/>
    <w:rsid w:val="00B76494"/>
    <w:rsid w:val="00B818CD"/>
    <w:rsid w:val="00C23316"/>
    <w:rsid w:val="00C25773"/>
    <w:rsid w:val="00C96BDD"/>
    <w:rsid w:val="00D24731"/>
    <w:rsid w:val="00D35293"/>
    <w:rsid w:val="00D37CA6"/>
    <w:rsid w:val="00D67543"/>
    <w:rsid w:val="00D96804"/>
    <w:rsid w:val="00E86830"/>
    <w:rsid w:val="00EB2471"/>
    <w:rsid w:val="00EC2220"/>
    <w:rsid w:val="00ED05E9"/>
    <w:rsid w:val="00F20978"/>
    <w:rsid w:val="00F479AB"/>
    <w:rsid w:val="00F74F08"/>
    <w:rsid w:val="00F82E27"/>
    <w:rsid w:val="00F86786"/>
    <w:rsid w:val="00FA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98F6"/>
  <w15:chartTrackingRefBased/>
  <w15:docId w15:val="{12C37345-03CB-420A-B574-2CE1EDB0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D67543"/>
    <w:pPr>
      <w:ind w:left="720"/>
      <w:contextualSpacing/>
    </w:pPr>
  </w:style>
  <w:style w:type="table" w:styleId="TableGrid">
    <w:name w:val="Table Grid"/>
    <w:basedOn w:val="TableNormal"/>
    <w:uiPriority w:val="39"/>
    <w:rsid w:val="0050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01B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5">
    <w:name w:val="Grid Table 3 Accent 5"/>
    <w:basedOn w:val="TableNormal"/>
    <w:uiPriority w:val="48"/>
    <w:rsid w:val="00501BF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WAI/sitehelp.html" TargetMode="External"/><Relationship Id="rId18" Type="http://schemas.openxmlformats.org/officeDocument/2006/relationships/hyperlink" Target="https://www.w3.org/WAI/managing" TargetMode="External"/><Relationship Id="rId26" Type="http://schemas.openxmlformats.org/officeDocument/2006/relationships/hyperlink" Target="https://www.w3.org/WAI/AU/2002/tools.html" TargetMode="External"/><Relationship Id="rId39" Type="http://schemas.openxmlformats.org/officeDocument/2006/relationships/hyperlink" Target="https://www.w3.org/WAI/about/announcements.php" TargetMode="External"/><Relationship Id="rId3" Type="http://schemas.openxmlformats.org/officeDocument/2006/relationships/customXml" Target="../customXml/item3.xml"/><Relationship Id="rId21" Type="http://schemas.openxmlformats.org/officeDocument/2006/relationships/hyperlink" Target="https://www.w3.org/WAI/users/browsing.html" TargetMode="External"/><Relationship Id="rId34" Type="http://schemas.openxmlformats.org/officeDocument/2006/relationships/hyperlink" Target="https://www.w3.org/WAI/older-users/developin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3.org/WAI/yourWAI" TargetMode="External"/><Relationship Id="rId17" Type="http://schemas.openxmlformats.org/officeDocument/2006/relationships/hyperlink" Target="https://www.w3.org/WAI/gettingstarted/tips/" TargetMode="External"/><Relationship Id="rId25" Type="http://schemas.openxmlformats.org/officeDocument/2006/relationships/hyperlink" Target="https://www.w3.org/2002/12/uaag10-pressrelease" TargetMode="External"/><Relationship Id="rId33" Type="http://schemas.openxmlformats.org/officeDocument/2006/relationships/hyperlink" Target="https://www.w3.org/WAI/older-users/" TargetMode="External"/><Relationship Id="rId38" Type="http://schemas.openxmlformats.org/officeDocument/2006/relationships/hyperlink" Target="https://www.w3.org/WAI/intro/wcag.php" TargetMode="External"/><Relationship Id="rId2" Type="http://schemas.openxmlformats.org/officeDocument/2006/relationships/customXml" Target="../customXml/item2.xml"/><Relationship Id="rId16" Type="http://schemas.openxmlformats.org/officeDocument/2006/relationships/hyperlink" Target="https://www.w3.org/WAI/train.html" TargetMode="External"/><Relationship Id="rId20" Type="http://schemas.openxmlformats.org/officeDocument/2006/relationships/hyperlink" Target="https://www.w3.org/WAI/impl/software" TargetMode="External"/><Relationship Id="rId29" Type="http://schemas.openxmlformats.org/officeDocument/2006/relationships/hyperlink" Target="https://www.w3.org/WAI/user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24" Type="http://schemas.openxmlformats.org/officeDocument/2006/relationships/hyperlink" Target="https://www.w3.org/WAI/WCAG20/glance/Overview.html" TargetMode="External"/><Relationship Id="rId32" Type="http://schemas.openxmlformats.org/officeDocument/2006/relationships/hyperlink" Target="https://www.w3.org/WAI/intro/people-use-web/diversity" TargetMode="External"/><Relationship Id="rId37" Type="http://schemas.openxmlformats.org/officeDocument/2006/relationships/hyperlink" Target="https://www.w3.org/WAI/eval/Overview.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3.org/WAI/gettingstarted/Overview.html" TargetMode="External"/><Relationship Id="rId23" Type="http://schemas.openxmlformats.org/officeDocument/2006/relationships/hyperlink" Target="https://www.w3.org/WAI/WCAG20/docslist.html" TargetMode="External"/><Relationship Id="rId28" Type="http://schemas.openxmlformats.org/officeDocument/2006/relationships/hyperlink" Target="https://www.w3.org/WAI/intro/people-use-web/" TargetMode="External"/><Relationship Id="rId36" Type="http://schemas.openxmlformats.org/officeDocument/2006/relationships/hyperlink" Target="https://www.w3.org/WAI/impl/improving" TargetMode="External"/><Relationship Id="rId10" Type="http://schemas.openxmlformats.org/officeDocument/2006/relationships/comments" Target="comments.xml"/><Relationship Id="rId19" Type="http://schemas.openxmlformats.org/officeDocument/2006/relationships/hyperlink" Target="https://www.w3.org/WAI/techpapers.html" TargetMode="External"/><Relationship Id="rId31" Type="http://schemas.openxmlformats.org/officeDocument/2006/relationships/hyperlink" Target="https://www.w3.org/WAI/intro/people-use-web/diversity" TargetMode="External"/><Relationship Id="rId4" Type="http://schemas.openxmlformats.org/officeDocument/2006/relationships/customXml" Target="../customXml/item4.xml"/><Relationship Id="rId9" Type="http://schemas.openxmlformats.org/officeDocument/2006/relationships/hyperlink" Target="http://www.w3c.org/wai" TargetMode="External"/><Relationship Id="rId14" Type="http://schemas.openxmlformats.org/officeDocument/2006/relationships/hyperlink" Target="https://www.w3.org/WAI/users/" TargetMode="External"/><Relationship Id="rId22" Type="http://schemas.openxmlformats.org/officeDocument/2006/relationships/hyperlink" Target="https://www.w3.org/WAI/intro/wai-age-literature" TargetMode="External"/><Relationship Id="rId27" Type="http://schemas.openxmlformats.org/officeDocument/2006/relationships/hyperlink" Target="https://www.w3.org/WAI/intro/people-use-web/diversity" TargetMode="External"/><Relationship Id="rId30" Type="http://schemas.openxmlformats.org/officeDocument/2006/relationships/hyperlink" Target="https://www.w3.org/WAI/intro/accessibility.php" TargetMode="External"/><Relationship Id="rId35" Type="http://schemas.openxmlformats.org/officeDocument/2006/relationships/hyperlink" Target="https://www.w3.org/WAI/intro/wai-age-liter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s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4873beb7-5857-4685-be1f-d57550cc96cc"/>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8F59584-CBF8-429E-8A66-B527A17A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4</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Charlotte</dc:creator>
  <cp:keywords/>
  <dc:description/>
  <cp:lastModifiedBy>Sharron Rush</cp:lastModifiedBy>
  <cp:revision>2</cp:revision>
  <dcterms:created xsi:type="dcterms:W3CDTF">2017-02-10T16:46:00Z</dcterms:created>
  <dcterms:modified xsi:type="dcterms:W3CDTF">2017-02-10T16:46:00Z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2011-11-23T11:29:00Z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2029-05-12T02:00:00Z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