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36"/>
          <w:szCs w:val="42"/>
          <w:lang w:val="en-US"/>
        </w:rPr>
      </w:pPr>
      <w:r w:rsidRPr="00AB2296">
        <w:rPr>
          <w:rFonts w:ascii="Helvetica" w:hAnsi="Helvetica" w:cs="Helvetica"/>
          <w:b/>
          <w:bCs/>
          <w:sz w:val="36"/>
          <w:szCs w:val="42"/>
          <w:lang w:val="en-US"/>
        </w:rPr>
        <w:t>Audiobook Specification Explainer</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8"/>
          <w:lang w:val="en-US"/>
        </w:rPr>
      </w:pP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8"/>
          <w:szCs w:val="36"/>
          <w:lang w:val="en-US"/>
        </w:rPr>
      </w:pPr>
      <w:r w:rsidRPr="00AB2296">
        <w:rPr>
          <w:rFonts w:ascii="Helvetica" w:hAnsi="Helvetica" w:cs="Helvetica"/>
          <w:b/>
          <w:bCs/>
          <w:sz w:val="28"/>
          <w:szCs w:val="36"/>
          <w:lang w:val="en-US"/>
        </w:rPr>
        <w:t xml:space="preserve">What is a specification and why are we doing this? </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8"/>
          <w:lang w:val="en-US"/>
        </w:rPr>
      </w:pP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8"/>
          <w:lang w:val="en-US"/>
        </w:rPr>
      </w:pPr>
      <w:r w:rsidRPr="00AB2296">
        <w:rPr>
          <w:rFonts w:ascii="Helvetica" w:hAnsi="Helvetica" w:cs="Helvetica"/>
          <w:sz w:val="22"/>
          <w:szCs w:val="28"/>
          <w:lang w:val="en-US"/>
        </w:rPr>
        <w:t>Audiobooks have grown massively in popularity in the last few years despite being a segment of the industry for far longer. The main reason for this shift is due to several technologies:</w:t>
      </w:r>
    </w:p>
    <w:p w:rsidR="00AB2296" w:rsidRPr="00AB2296" w:rsidRDefault="00AB2296" w:rsidP="00AB2296">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s>
        <w:autoSpaceDE w:val="0"/>
        <w:autoSpaceDN w:val="0"/>
        <w:adjustRightInd w:val="0"/>
        <w:ind w:left="1120" w:hanging="1120"/>
        <w:rPr>
          <w:rFonts w:ascii="Helvetica" w:hAnsi="Helvetica" w:cs="Helvetica"/>
          <w:sz w:val="22"/>
          <w:szCs w:val="28"/>
          <w:lang w:val="en-US"/>
        </w:rPr>
      </w:pPr>
      <w:r w:rsidRPr="00AB2296">
        <w:rPr>
          <w:rFonts w:ascii="Helvetica" w:hAnsi="Helvetica" w:cs="Helvetica"/>
          <w:sz w:val="22"/>
          <w:szCs w:val="28"/>
          <w:lang w:val="en-US"/>
        </w:rPr>
        <w:t>Mobile devices (phones and tablets)</w:t>
      </w:r>
    </w:p>
    <w:p w:rsidR="00AB2296" w:rsidRPr="00AB2296" w:rsidRDefault="00AB2296" w:rsidP="00AB2296">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s>
        <w:autoSpaceDE w:val="0"/>
        <w:autoSpaceDN w:val="0"/>
        <w:adjustRightInd w:val="0"/>
        <w:ind w:left="1120" w:hanging="1120"/>
        <w:rPr>
          <w:rFonts w:ascii="Helvetica" w:hAnsi="Helvetica" w:cs="Helvetica"/>
          <w:sz w:val="22"/>
          <w:szCs w:val="28"/>
          <w:lang w:val="en-US"/>
        </w:rPr>
      </w:pPr>
      <w:r w:rsidRPr="00AB2296">
        <w:rPr>
          <w:rFonts w:ascii="Helvetica" w:hAnsi="Helvetica" w:cs="Helvetica"/>
          <w:sz w:val="22"/>
          <w:szCs w:val="28"/>
          <w:lang w:val="en-US"/>
        </w:rPr>
        <w:t>Improved mobile networks (3G, 4G LTE)</w:t>
      </w:r>
    </w:p>
    <w:p w:rsidR="00AB2296" w:rsidRPr="00AB2296" w:rsidRDefault="00AB2296" w:rsidP="00AB2296">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s>
        <w:autoSpaceDE w:val="0"/>
        <w:autoSpaceDN w:val="0"/>
        <w:adjustRightInd w:val="0"/>
        <w:ind w:left="1120" w:hanging="1120"/>
        <w:rPr>
          <w:rFonts w:ascii="Helvetica" w:hAnsi="Helvetica" w:cs="Helvetica"/>
          <w:sz w:val="22"/>
          <w:szCs w:val="28"/>
          <w:lang w:val="en-US"/>
        </w:rPr>
      </w:pPr>
      <w:r w:rsidRPr="00AB2296">
        <w:rPr>
          <w:rFonts w:ascii="Helvetica" w:hAnsi="Helvetica" w:cs="Helvetica"/>
          <w:sz w:val="22"/>
          <w:szCs w:val="28"/>
          <w:lang w:val="en-US"/>
        </w:rPr>
        <w:t>Improved mobile storage capacity</w:t>
      </w:r>
    </w:p>
    <w:p w:rsidR="00AB2296" w:rsidRPr="00AB2296" w:rsidRDefault="00AB2296" w:rsidP="00AB2296">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s>
        <w:autoSpaceDE w:val="0"/>
        <w:autoSpaceDN w:val="0"/>
        <w:adjustRightInd w:val="0"/>
        <w:ind w:left="1120" w:hanging="1120"/>
        <w:rPr>
          <w:rFonts w:ascii="Helvetica" w:hAnsi="Helvetica" w:cs="Helvetica"/>
          <w:sz w:val="22"/>
          <w:szCs w:val="28"/>
          <w:lang w:val="en-US"/>
        </w:rPr>
      </w:pPr>
      <w:r w:rsidRPr="00AB2296">
        <w:rPr>
          <w:rFonts w:ascii="Helvetica" w:hAnsi="Helvetica" w:cs="Helvetica"/>
          <w:sz w:val="22"/>
          <w:szCs w:val="28"/>
          <w:lang w:val="en-US"/>
        </w:rPr>
        <w:t xml:space="preserve">Widespread use of </w:t>
      </w:r>
      <w:proofErr w:type="spellStart"/>
      <w:r w:rsidRPr="00AB2296">
        <w:rPr>
          <w:rFonts w:ascii="Helvetica" w:hAnsi="Helvetica" w:cs="Helvetica"/>
          <w:sz w:val="22"/>
          <w:szCs w:val="28"/>
          <w:lang w:val="en-US"/>
        </w:rPr>
        <w:t>wifi</w:t>
      </w:r>
      <w:proofErr w:type="spellEnd"/>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8"/>
          <w:lang w:val="en-US"/>
        </w:rPr>
      </w:pP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8"/>
          <w:lang w:val="en-US"/>
        </w:rPr>
      </w:pPr>
      <w:r w:rsidRPr="00AB2296">
        <w:rPr>
          <w:rFonts w:ascii="Helvetica" w:hAnsi="Helvetica" w:cs="Helvetica"/>
          <w:sz w:val="22"/>
          <w:szCs w:val="28"/>
          <w:lang w:val="en-US"/>
        </w:rPr>
        <w:t xml:space="preserve">When previously audiobook users would need several CDs to listen to their audiobook, they can now stream, download, and listen to their chosen content anywhere and time they choose. Audiobooks, like </w:t>
      </w:r>
      <w:proofErr w:type="spellStart"/>
      <w:r w:rsidRPr="00AB2296">
        <w:rPr>
          <w:rFonts w:ascii="Helvetica" w:hAnsi="Helvetica" w:cs="Helvetica"/>
          <w:sz w:val="22"/>
          <w:szCs w:val="28"/>
          <w:lang w:val="en-US"/>
        </w:rPr>
        <w:t>ebooks</w:t>
      </w:r>
      <w:proofErr w:type="spellEnd"/>
      <w:r w:rsidRPr="00AB2296">
        <w:rPr>
          <w:rFonts w:ascii="Helvetica" w:hAnsi="Helvetica" w:cs="Helvetica"/>
          <w:sz w:val="22"/>
          <w:szCs w:val="28"/>
          <w:lang w:val="en-US"/>
        </w:rPr>
        <w:t xml:space="preserve">, are now in their pockets on demand. </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8"/>
          <w:lang w:val="en-US"/>
        </w:rPr>
      </w:pP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8"/>
          <w:lang w:val="en-US"/>
        </w:rPr>
      </w:pPr>
      <w:r w:rsidRPr="00AB2296">
        <w:rPr>
          <w:rFonts w:ascii="Helvetica" w:hAnsi="Helvetica" w:cs="Helvetica"/>
          <w:sz w:val="22"/>
          <w:szCs w:val="28"/>
          <w:lang w:val="en-US"/>
        </w:rPr>
        <w:t xml:space="preserve">The main difference between </w:t>
      </w:r>
      <w:proofErr w:type="spellStart"/>
      <w:r w:rsidRPr="00AB2296">
        <w:rPr>
          <w:rFonts w:ascii="Helvetica" w:hAnsi="Helvetica" w:cs="Helvetica"/>
          <w:sz w:val="22"/>
          <w:szCs w:val="28"/>
          <w:lang w:val="en-US"/>
        </w:rPr>
        <w:t>ebooks</w:t>
      </w:r>
      <w:proofErr w:type="spellEnd"/>
      <w:r w:rsidRPr="00AB2296">
        <w:rPr>
          <w:rFonts w:ascii="Helvetica" w:hAnsi="Helvetica" w:cs="Helvetica"/>
          <w:sz w:val="22"/>
          <w:szCs w:val="28"/>
          <w:lang w:val="en-US"/>
        </w:rPr>
        <w:t xml:space="preserve"> and audiobooks currently is their level of specification. EPUB has existed in one form or another for almost 20 years, but audiobooks still do not have a common specification. A mature </w:t>
      </w:r>
      <w:proofErr w:type="spellStart"/>
      <w:r w:rsidRPr="00AB2296">
        <w:rPr>
          <w:rFonts w:ascii="Helvetica" w:hAnsi="Helvetica" w:cs="Helvetica"/>
          <w:sz w:val="22"/>
          <w:szCs w:val="28"/>
          <w:lang w:val="en-US"/>
        </w:rPr>
        <w:t>ebooks</w:t>
      </w:r>
      <w:proofErr w:type="spellEnd"/>
      <w:r w:rsidRPr="00AB2296">
        <w:rPr>
          <w:rFonts w:ascii="Helvetica" w:hAnsi="Helvetica" w:cs="Helvetica"/>
          <w:sz w:val="22"/>
          <w:szCs w:val="28"/>
          <w:lang w:val="en-US"/>
        </w:rPr>
        <w:t xml:space="preserve"> industry has co-opted audiobooks to make them work within the same contexts, but the lack of a specification has made this process arduous for user agents and by extension, users. </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8"/>
          <w:lang w:val="en-US"/>
        </w:rPr>
      </w:pP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8"/>
          <w:lang w:val="en-US"/>
        </w:rPr>
      </w:pPr>
      <w:r w:rsidRPr="00AB2296">
        <w:rPr>
          <w:rFonts w:ascii="Helvetica" w:hAnsi="Helvetica" w:cs="Helvetica"/>
          <w:sz w:val="22"/>
          <w:szCs w:val="28"/>
          <w:lang w:val="en-US"/>
        </w:rPr>
        <w:t>An audiobooks spec would also help with B2B relationships. Today publishers have to deal with multiple non-standards, preparing files and metadata differently for each audiobook distributor. This results in duplicated effort, increases the chances of errors, and makes the supply chain less efficient.</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8"/>
          <w:lang w:val="en-US"/>
        </w:rPr>
      </w:pP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8"/>
          <w:lang w:val="en-US"/>
        </w:rPr>
      </w:pPr>
      <w:r w:rsidRPr="00AB2296">
        <w:rPr>
          <w:rFonts w:ascii="Helvetica" w:hAnsi="Helvetica" w:cs="Helvetica"/>
          <w:sz w:val="22"/>
          <w:szCs w:val="28"/>
          <w:lang w:val="en-US"/>
        </w:rPr>
        <w:t xml:space="preserve">It is in the interest of users, creators, and distributors that we push to create a single specification for audiobooks. </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8"/>
          <w:lang w:val="en-US"/>
        </w:rPr>
      </w:pP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8"/>
          <w:lang w:val="en-US"/>
        </w:rPr>
      </w:pPr>
      <w:r w:rsidRPr="00AB2296">
        <w:rPr>
          <w:rFonts w:ascii="Helvetica" w:hAnsi="Helvetica" w:cs="Helvetica"/>
          <w:sz w:val="22"/>
          <w:szCs w:val="28"/>
          <w:lang w:val="en-US"/>
        </w:rPr>
        <w:t>But what do we mean when we talk about specifications? A specification is a set of documented requirements to be satisfied by a product or service. In this case, we are developing a standard specification for the production of audiobooks on the web (</w:t>
      </w:r>
      <w:hyperlink r:id="rId5" w:history="1">
        <w:r w:rsidRPr="00AB2296">
          <w:rPr>
            <w:rFonts w:ascii="Helvetica" w:hAnsi="Helvetica" w:cs="Helvetica"/>
            <w:sz w:val="22"/>
            <w:szCs w:val="28"/>
            <w:lang w:val="en-US"/>
          </w:rPr>
          <w:t>Web Publication</w:t>
        </w:r>
        <w:r w:rsidRPr="00AB2296">
          <w:rPr>
            <w:rFonts w:ascii="Helvetica" w:hAnsi="Helvetica" w:cs="Helvetica"/>
            <w:spacing w:val="26"/>
            <w:kern w:val="1"/>
            <w:sz w:val="22"/>
            <w:szCs w:val="28"/>
            <w:lang w:val="en-US"/>
          </w:rPr>
          <w:t>s</w:t>
        </w:r>
      </w:hyperlink>
      <w:r w:rsidRPr="00AB2296">
        <w:rPr>
          <w:rFonts w:ascii="Helvetica" w:hAnsi="Helvetica" w:cs="Helvetica"/>
          <w:sz w:val="22"/>
          <w:szCs w:val="28"/>
          <w:lang w:val="en-US"/>
        </w:rPr>
        <w:t>) with an extension for packaging those files for distribution (</w:t>
      </w:r>
      <w:hyperlink r:id="rId6" w:history="1">
        <w:r w:rsidRPr="00AB2296">
          <w:rPr>
            <w:rFonts w:ascii="Helvetica" w:hAnsi="Helvetica" w:cs="Helvetica"/>
            <w:sz w:val="22"/>
            <w:szCs w:val="28"/>
            <w:lang w:val="en-US"/>
          </w:rPr>
          <w:t>Packaged Web Publication</w:t>
        </w:r>
        <w:r w:rsidRPr="00AB2296">
          <w:rPr>
            <w:rFonts w:ascii="Helvetica" w:hAnsi="Helvetica" w:cs="Helvetica"/>
            <w:spacing w:val="26"/>
            <w:kern w:val="1"/>
            <w:sz w:val="22"/>
            <w:szCs w:val="28"/>
            <w:lang w:val="en-US"/>
          </w:rPr>
          <w:t>s</w:t>
        </w:r>
      </w:hyperlink>
      <w:r w:rsidRPr="00AB2296">
        <w:rPr>
          <w:rFonts w:ascii="Helvetica" w:hAnsi="Helvetica" w:cs="Helvetica"/>
          <w:sz w:val="22"/>
          <w:szCs w:val="28"/>
          <w:lang w:val="en-US"/>
        </w:rPr>
        <w:t>).</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8"/>
          <w:lang w:val="en-US"/>
        </w:rPr>
      </w:pP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8"/>
          <w:lang w:val="en-US"/>
        </w:rPr>
      </w:pPr>
      <w:r w:rsidRPr="00AB2296">
        <w:rPr>
          <w:rFonts w:ascii="Helvetica" w:hAnsi="Helvetica" w:cs="Helvetica"/>
          <w:sz w:val="22"/>
          <w:szCs w:val="28"/>
          <w:lang w:val="en-US"/>
        </w:rPr>
        <w:t xml:space="preserve">This specification outlines the format for audiobook manifests, including metadata, reading (listening) order, additional resources, and the table of contents. We are also working towards a packaging format that will wrap audiobook files into a single package, simplifying their movement in the supply chain. </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8"/>
          <w:lang w:val="en-US"/>
        </w:rPr>
      </w:pP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8"/>
          <w:lang w:val="en-US"/>
        </w:rPr>
      </w:pPr>
      <w:r w:rsidRPr="00AB2296">
        <w:rPr>
          <w:rFonts w:ascii="Helvetica" w:hAnsi="Helvetica" w:cs="Helvetica"/>
          <w:sz w:val="22"/>
          <w:szCs w:val="28"/>
          <w:lang w:val="en-US"/>
        </w:rPr>
        <w:t xml:space="preserve">The specification will not address synchronized media or digital rights management (DRM). Synchronized media is being handled by another community group at the W3C, and we work closely with them to ensure that anything we implement for audio does not interfere in their efforts, but we aren’t considering it for the </w:t>
      </w:r>
      <w:proofErr w:type="gramStart"/>
      <w:r w:rsidRPr="00AB2296">
        <w:rPr>
          <w:rFonts w:ascii="Helvetica" w:hAnsi="Helvetica" w:cs="Helvetica"/>
          <w:sz w:val="22"/>
          <w:szCs w:val="28"/>
          <w:lang w:val="en-US"/>
        </w:rPr>
        <w:t>audiobooks</w:t>
      </w:r>
      <w:proofErr w:type="gramEnd"/>
      <w:r w:rsidRPr="00AB2296">
        <w:rPr>
          <w:rFonts w:ascii="Helvetica" w:hAnsi="Helvetica" w:cs="Helvetica"/>
          <w:sz w:val="22"/>
          <w:szCs w:val="28"/>
          <w:lang w:val="en-US"/>
        </w:rPr>
        <w:t xml:space="preserve"> specification. DRM is outside of the scope of our charter, our specification will not actively prevent it’s use, but we do not consider DRM in any of our decisions. </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8"/>
          <w:lang w:val="en-US"/>
        </w:rPr>
      </w:pPr>
    </w:p>
    <w:p w:rsidR="00027F2D" w:rsidRDefault="00027F2D"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8"/>
          <w:szCs w:val="36"/>
          <w:lang w:val="en-US"/>
        </w:rPr>
      </w:pP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8"/>
          <w:szCs w:val="36"/>
          <w:lang w:val="en-US"/>
        </w:rPr>
      </w:pPr>
      <w:r w:rsidRPr="00AB2296">
        <w:rPr>
          <w:rFonts w:ascii="Helvetica" w:hAnsi="Helvetica" w:cs="Helvetica"/>
          <w:b/>
          <w:bCs/>
          <w:sz w:val="28"/>
          <w:szCs w:val="36"/>
          <w:lang w:val="en-US"/>
        </w:rPr>
        <w:lastRenderedPageBreak/>
        <w:t>Goals</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8"/>
          <w:lang w:val="en-US"/>
        </w:rPr>
      </w:pPr>
    </w:p>
    <w:p w:rsidR="00AB2296" w:rsidRPr="00AB2296" w:rsidRDefault="00AB2296" w:rsidP="00AB2296">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s>
        <w:autoSpaceDE w:val="0"/>
        <w:autoSpaceDN w:val="0"/>
        <w:adjustRightInd w:val="0"/>
        <w:ind w:left="1120" w:hanging="1120"/>
        <w:rPr>
          <w:rFonts w:ascii="Helvetica" w:hAnsi="Helvetica" w:cs="Helvetica"/>
          <w:sz w:val="22"/>
          <w:szCs w:val="28"/>
          <w:lang w:val="en-US"/>
        </w:rPr>
      </w:pPr>
      <w:r w:rsidRPr="00AB2296">
        <w:rPr>
          <w:rFonts w:ascii="Helvetica" w:hAnsi="Helvetica" w:cs="Helvetica"/>
          <w:sz w:val="22"/>
          <w:szCs w:val="28"/>
          <w:lang w:val="en-US"/>
        </w:rPr>
        <w:t>Create a specification for the audiobook format that is usable on both the web and in packaged contexts</w:t>
      </w:r>
    </w:p>
    <w:p w:rsidR="00AB2296" w:rsidRPr="00AB2296" w:rsidRDefault="00AB2296" w:rsidP="00AB2296">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s>
        <w:autoSpaceDE w:val="0"/>
        <w:autoSpaceDN w:val="0"/>
        <w:adjustRightInd w:val="0"/>
        <w:ind w:left="1120" w:hanging="1120"/>
        <w:rPr>
          <w:rFonts w:ascii="Helvetica" w:hAnsi="Helvetica" w:cs="Helvetica"/>
          <w:sz w:val="22"/>
          <w:szCs w:val="28"/>
          <w:lang w:val="en-US"/>
        </w:rPr>
      </w:pPr>
      <w:r w:rsidRPr="00AB2296">
        <w:rPr>
          <w:rFonts w:ascii="Helvetica" w:hAnsi="Helvetica" w:cs="Helvetica"/>
          <w:sz w:val="22"/>
          <w:szCs w:val="28"/>
          <w:lang w:val="en-US"/>
        </w:rPr>
        <w:t>Create a specification that supports all of the major use cases of audio</w:t>
      </w:r>
    </w:p>
    <w:p w:rsidR="00AB2296" w:rsidRPr="00AB2296" w:rsidRDefault="00AB2296" w:rsidP="00AB2296">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s>
        <w:autoSpaceDE w:val="0"/>
        <w:autoSpaceDN w:val="0"/>
        <w:adjustRightInd w:val="0"/>
        <w:ind w:left="1120" w:hanging="1120"/>
        <w:rPr>
          <w:rFonts w:ascii="Helvetica" w:hAnsi="Helvetica" w:cs="Helvetica"/>
          <w:sz w:val="22"/>
          <w:szCs w:val="28"/>
          <w:lang w:val="en-US"/>
        </w:rPr>
      </w:pPr>
      <w:r w:rsidRPr="00AB2296">
        <w:rPr>
          <w:rFonts w:ascii="Helvetica" w:hAnsi="Helvetica" w:cs="Helvetica"/>
          <w:sz w:val="22"/>
          <w:szCs w:val="28"/>
          <w:lang w:val="en-US"/>
        </w:rPr>
        <w:t>Create a specification that is accessible</w:t>
      </w:r>
    </w:p>
    <w:p w:rsidR="00AB2296" w:rsidRPr="00AB2296" w:rsidRDefault="00AB2296" w:rsidP="00AB2296">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s>
        <w:autoSpaceDE w:val="0"/>
        <w:autoSpaceDN w:val="0"/>
        <w:adjustRightInd w:val="0"/>
        <w:ind w:left="1120" w:hanging="1120"/>
        <w:rPr>
          <w:rFonts w:ascii="Helvetica" w:hAnsi="Helvetica" w:cs="Helvetica"/>
          <w:sz w:val="22"/>
          <w:szCs w:val="28"/>
          <w:lang w:val="en-US"/>
        </w:rPr>
      </w:pPr>
      <w:r w:rsidRPr="00AB2296">
        <w:rPr>
          <w:rFonts w:ascii="Helvetica" w:hAnsi="Helvetica" w:cs="Helvetica"/>
          <w:sz w:val="22"/>
          <w:szCs w:val="28"/>
          <w:lang w:val="en-US"/>
        </w:rPr>
        <w:t>Create a specification that meets the needs and requirements of publishers, user agents, and users</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8"/>
          <w:lang w:val="en-US"/>
        </w:rPr>
      </w:pP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8"/>
          <w:szCs w:val="36"/>
          <w:lang w:val="en-US"/>
        </w:rPr>
      </w:pPr>
      <w:r w:rsidRPr="00AB2296">
        <w:rPr>
          <w:rFonts w:ascii="Helvetica" w:hAnsi="Helvetica" w:cs="Helvetica"/>
          <w:b/>
          <w:bCs/>
          <w:sz w:val="28"/>
          <w:szCs w:val="36"/>
          <w:lang w:val="en-US"/>
        </w:rPr>
        <w:t>Out of Scope</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8"/>
          <w:lang w:val="en-US"/>
        </w:rPr>
      </w:pPr>
    </w:p>
    <w:p w:rsidR="00AB2296" w:rsidRPr="00AB2296" w:rsidRDefault="00AB2296" w:rsidP="00AB2296">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s>
        <w:autoSpaceDE w:val="0"/>
        <w:autoSpaceDN w:val="0"/>
        <w:adjustRightInd w:val="0"/>
        <w:ind w:left="1120" w:hanging="1120"/>
        <w:rPr>
          <w:rFonts w:ascii="Helvetica" w:hAnsi="Helvetica" w:cs="Helvetica"/>
          <w:sz w:val="22"/>
          <w:szCs w:val="28"/>
          <w:lang w:val="en-US"/>
        </w:rPr>
      </w:pPr>
      <w:r w:rsidRPr="00AB2296">
        <w:rPr>
          <w:rFonts w:ascii="Helvetica" w:hAnsi="Helvetica" w:cs="Helvetica"/>
          <w:sz w:val="22"/>
          <w:szCs w:val="28"/>
          <w:lang w:val="en-US"/>
        </w:rPr>
        <w:t>Synced media — though the needs of sync media in a metadata/structure context will be taken into account</w:t>
      </w:r>
    </w:p>
    <w:p w:rsidR="00AB2296" w:rsidRPr="00AB2296" w:rsidRDefault="00AB2296" w:rsidP="00AB2296">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s>
        <w:autoSpaceDE w:val="0"/>
        <w:autoSpaceDN w:val="0"/>
        <w:adjustRightInd w:val="0"/>
        <w:ind w:left="1120" w:hanging="1120"/>
        <w:rPr>
          <w:rFonts w:ascii="Helvetica" w:hAnsi="Helvetica" w:cs="Helvetica"/>
          <w:sz w:val="22"/>
          <w:szCs w:val="28"/>
          <w:lang w:val="en-US"/>
        </w:rPr>
      </w:pPr>
      <w:r w:rsidRPr="00AB2296">
        <w:rPr>
          <w:rFonts w:ascii="Helvetica" w:hAnsi="Helvetica" w:cs="Helvetica"/>
          <w:sz w:val="22"/>
          <w:szCs w:val="28"/>
          <w:lang w:val="en-US"/>
        </w:rPr>
        <w:t>DRM (as outlined by our charter)</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8"/>
          <w:lang w:val="en-US"/>
        </w:rPr>
      </w:pP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8"/>
          <w:szCs w:val="36"/>
          <w:lang w:val="en-US"/>
        </w:rPr>
      </w:pPr>
      <w:r w:rsidRPr="00AB2296">
        <w:rPr>
          <w:rFonts w:ascii="Helvetica" w:hAnsi="Helvetica" w:cs="Helvetica"/>
          <w:b/>
          <w:bCs/>
          <w:sz w:val="28"/>
          <w:szCs w:val="36"/>
          <w:lang w:val="en-US"/>
        </w:rPr>
        <w:t>Key Use Cases</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8"/>
          <w:lang w:val="en-US"/>
        </w:rPr>
      </w:pP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8"/>
          <w:lang w:val="en-US"/>
        </w:rPr>
      </w:pPr>
      <w:r w:rsidRPr="00AB2296">
        <w:rPr>
          <w:rFonts w:ascii="Helvetica" w:hAnsi="Helvetica" w:cs="Helvetica"/>
          <w:sz w:val="22"/>
          <w:szCs w:val="28"/>
          <w:lang w:val="en-US"/>
        </w:rPr>
        <w:t>The Audiobooks Task Force has identified the definition of an essential audiobook experience as:</w:t>
      </w:r>
    </w:p>
    <w:p w:rsidR="00AB2296" w:rsidRPr="00AB2296" w:rsidRDefault="00AB2296" w:rsidP="00AB2296">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s>
        <w:autoSpaceDE w:val="0"/>
        <w:autoSpaceDN w:val="0"/>
        <w:adjustRightInd w:val="0"/>
        <w:ind w:left="1120" w:hanging="1120"/>
        <w:rPr>
          <w:rFonts w:ascii="Helvetica" w:hAnsi="Helvetica" w:cs="Helvetica"/>
          <w:sz w:val="22"/>
          <w:szCs w:val="28"/>
          <w:lang w:val="en-US"/>
        </w:rPr>
      </w:pPr>
      <w:r w:rsidRPr="00AB2296">
        <w:rPr>
          <w:rFonts w:ascii="Helvetica" w:hAnsi="Helvetica" w:cs="Helvetica"/>
          <w:sz w:val="22"/>
          <w:szCs w:val="28"/>
          <w:lang w:val="en-US"/>
        </w:rPr>
        <w:t>A format that can be listened to from beginning to end without user input (moving forwards/backwards through the reading order without manual input)</w:t>
      </w:r>
    </w:p>
    <w:p w:rsidR="00AB2296" w:rsidRPr="00AB2296" w:rsidRDefault="00AB2296" w:rsidP="00AB2296">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s>
        <w:autoSpaceDE w:val="0"/>
        <w:autoSpaceDN w:val="0"/>
        <w:adjustRightInd w:val="0"/>
        <w:ind w:left="1120" w:hanging="1120"/>
        <w:rPr>
          <w:rFonts w:ascii="Helvetica" w:hAnsi="Helvetica" w:cs="Helvetica"/>
          <w:sz w:val="22"/>
          <w:szCs w:val="28"/>
          <w:lang w:val="en-US"/>
        </w:rPr>
      </w:pPr>
      <w:r w:rsidRPr="00AB2296">
        <w:rPr>
          <w:rFonts w:ascii="Helvetica" w:hAnsi="Helvetica" w:cs="Helvetica"/>
          <w:sz w:val="22"/>
          <w:szCs w:val="28"/>
          <w:lang w:val="en-US"/>
        </w:rPr>
        <w:t>A format that can be paused, played, moved forwards and backwards</w:t>
      </w:r>
    </w:p>
    <w:p w:rsidR="00AB2296" w:rsidRPr="00AB2296" w:rsidRDefault="00AB2296" w:rsidP="00AB2296">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s>
        <w:autoSpaceDE w:val="0"/>
        <w:autoSpaceDN w:val="0"/>
        <w:adjustRightInd w:val="0"/>
        <w:ind w:left="1120" w:hanging="1120"/>
        <w:rPr>
          <w:rFonts w:ascii="Helvetica" w:hAnsi="Helvetica" w:cs="Helvetica"/>
          <w:sz w:val="22"/>
          <w:szCs w:val="28"/>
          <w:lang w:val="en-US"/>
        </w:rPr>
      </w:pPr>
      <w:r w:rsidRPr="00AB2296">
        <w:rPr>
          <w:rFonts w:ascii="Helvetica" w:hAnsi="Helvetica" w:cs="Helvetica"/>
          <w:sz w:val="22"/>
          <w:szCs w:val="28"/>
          <w:lang w:val="en-US"/>
        </w:rPr>
        <w:t>A format where the listening position is retained for the next listening session</w:t>
      </w:r>
    </w:p>
    <w:p w:rsidR="00AB2296" w:rsidRPr="00AB2296" w:rsidRDefault="00AB2296" w:rsidP="00AB2296">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s>
        <w:autoSpaceDE w:val="0"/>
        <w:autoSpaceDN w:val="0"/>
        <w:adjustRightInd w:val="0"/>
        <w:ind w:left="1120" w:hanging="1120"/>
        <w:rPr>
          <w:rFonts w:ascii="Helvetica" w:hAnsi="Helvetica" w:cs="Helvetica"/>
          <w:sz w:val="22"/>
          <w:szCs w:val="28"/>
          <w:lang w:val="en-US"/>
        </w:rPr>
      </w:pPr>
      <w:r w:rsidRPr="00AB2296">
        <w:rPr>
          <w:rFonts w:ascii="Helvetica" w:hAnsi="Helvetica" w:cs="Helvetica"/>
          <w:sz w:val="22"/>
          <w:szCs w:val="28"/>
          <w:lang w:val="en-US"/>
        </w:rPr>
        <w:t>A format where the user can access the table of contents at any time</w:t>
      </w:r>
    </w:p>
    <w:p w:rsidR="00AB2296" w:rsidRPr="00AB2296" w:rsidRDefault="00AB2296" w:rsidP="00AB2296">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s>
        <w:autoSpaceDE w:val="0"/>
        <w:autoSpaceDN w:val="0"/>
        <w:adjustRightInd w:val="0"/>
        <w:ind w:left="1120" w:hanging="1120"/>
        <w:rPr>
          <w:rFonts w:ascii="Helvetica" w:hAnsi="Helvetica" w:cs="Helvetica"/>
          <w:sz w:val="22"/>
          <w:szCs w:val="28"/>
          <w:lang w:val="en-US"/>
        </w:rPr>
      </w:pPr>
      <w:r w:rsidRPr="00AB2296">
        <w:rPr>
          <w:rFonts w:ascii="Helvetica" w:hAnsi="Helvetica" w:cs="Helvetica"/>
          <w:sz w:val="22"/>
          <w:szCs w:val="28"/>
          <w:lang w:val="en-US"/>
        </w:rPr>
        <w:t>A format where the user can always find their position</w:t>
      </w:r>
    </w:p>
    <w:p w:rsidR="00AB2296" w:rsidRPr="00AB2296" w:rsidRDefault="00AB2296" w:rsidP="00AB2296">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s>
        <w:autoSpaceDE w:val="0"/>
        <w:autoSpaceDN w:val="0"/>
        <w:adjustRightInd w:val="0"/>
        <w:ind w:left="1120" w:hanging="1120"/>
        <w:rPr>
          <w:rFonts w:ascii="Helvetica" w:hAnsi="Helvetica" w:cs="Helvetica"/>
          <w:sz w:val="22"/>
          <w:szCs w:val="28"/>
          <w:lang w:val="en-US"/>
        </w:rPr>
      </w:pPr>
      <w:r w:rsidRPr="00AB2296">
        <w:rPr>
          <w:rFonts w:ascii="Helvetica" w:hAnsi="Helvetica" w:cs="Helvetica"/>
          <w:sz w:val="22"/>
          <w:szCs w:val="28"/>
          <w:lang w:val="en-US"/>
        </w:rPr>
        <w:t>A format where the user knows how long is remaining in the chapter</w:t>
      </w:r>
      <w:r w:rsidR="00D42A32">
        <w:rPr>
          <w:rFonts w:ascii="Helvetica" w:hAnsi="Helvetica" w:cs="Helvetica"/>
          <w:sz w:val="22"/>
          <w:szCs w:val="28"/>
          <w:lang w:val="en-US"/>
        </w:rPr>
        <w:t>/</w:t>
      </w:r>
      <w:r w:rsidRPr="00D42A32">
        <w:rPr>
          <w:rFonts w:ascii="Helvetica" w:hAnsi="Helvetica" w:cs="Helvetica"/>
          <w:iCs/>
          <w:sz w:val="22"/>
          <w:szCs w:val="28"/>
          <w:lang w:val="en-US"/>
        </w:rPr>
        <w:t>section</w:t>
      </w:r>
      <w:r w:rsidR="00D42A32">
        <w:rPr>
          <w:rFonts w:ascii="Helvetica" w:hAnsi="Helvetica" w:cs="Helvetica"/>
          <w:iCs/>
          <w:sz w:val="22"/>
          <w:szCs w:val="28"/>
          <w:lang w:val="en-US"/>
        </w:rPr>
        <w:t>/</w:t>
      </w:r>
      <w:r w:rsidRPr="00AB2296">
        <w:rPr>
          <w:rFonts w:ascii="Helvetica" w:hAnsi="Helvetica" w:cs="Helvetica"/>
          <w:sz w:val="22"/>
          <w:szCs w:val="28"/>
          <w:lang w:val="en-US"/>
        </w:rPr>
        <w:t>audiobook</w:t>
      </w:r>
    </w:p>
    <w:p w:rsidR="00AB2296" w:rsidRPr="00AB2296" w:rsidRDefault="00AB2296" w:rsidP="00AB2296">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s>
        <w:autoSpaceDE w:val="0"/>
        <w:autoSpaceDN w:val="0"/>
        <w:adjustRightInd w:val="0"/>
        <w:ind w:left="1120" w:hanging="1120"/>
        <w:rPr>
          <w:rFonts w:ascii="Helvetica" w:hAnsi="Helvetica" w:cs="Helvetica"/>
          <w:sz w:val="22"/>
          <w:szCs w:val="28"/>
          <w:lang w:val="en-US"/>
        </w:rPr>
      </w:pPr>
      <w:r w:rsidRPr="00AB2296">
        <w:rPr>
          <w:rFonts w:ascii="Helvetica" w:hAnsi="Helvetica" w:cs="Helvetica"/>
          <w:sz w:val="22"/>
          <w:szCs w:val="28"/>
          <w:lang w:val="en-US"/>
        </w:rPr>
        <w:t xml:space="preserve">A format that can be streamed, </w:t>
      </w:r>
      <w:proofErr w:type="spellStart"/>
      <w:r w:rsidRPr="00AB2296">
        <w:rPr>
          <w:rFonts w:ascii="Helvetica" w:hAnsi="Helvetica" w:cs="Helvetica"/>
          <w:sz w:val="22"/>
          <w:szCs w:val="28"/>
          <w:lang w:val="en-US"/>
        </w:rPr>
        <w:t>offlined</w:t>
      </w:r>
      <w:proofErr w:type="spellEnd"/>
      <w:r w:rsidRPr="00AB2296">
        <w:rPr>
          <w:rFonts w:ascii="Helvetica" w:hAnsi="Helvetica" w:cs="Helvetica"/>
          <w:sz w:val="22"/>
          <w:szCs w:val="28"/>
          <w:lang w:val="en-US"/>
        </w:rPr>
        <w:t>, and downloaded</w:t>
      </w:r>
    </w:p>
    <w:p w:rsidR="00AB2296" w:rsidRDefault="00AB2296" w:rsidP="00AB2296">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s>
        <w:autoSpaceDE w:val="0"/>
        <w:autoSpaceDN w:val="0"/>
        <w:adjustRightInd w:val="0"/>
        <w:ind w:left="1120" w:hanging="1120"/>
        <w:rPr>
          <w:rFonts w:ascii="Helvetica" w:hAnsi="Helvetica" w:cs="Helvetica"/>
          <w:sz w:val="22"/>
          <w:szCs w:val="28"/>
          <w:lang w:val="en-US"/>
        </w:rPr>
      </w:pPr>
      <w:r w:rsidRPr="00AB2296">
        <w:rPr>
          <w:rFonts w:ascii="Helvetica" w:hAnsi="Helvetica" w:cs="Helvetica"/>
          <w:sz w:val="22"/>
          <w:szCs w:val="28"/>
          <w:lang w:val="en-US"/>
        </w:rPr>
        <w:t>A format with clear metadata support for user libraries (title, author, narrator, cover, duration, etc.)</w:t>
      </w:r>
    </w:p>
    <w:p w:rsidR="00D42A32" w:rsidRDefault="00D42A32" w:rsidP="00D42A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s>
        <w:autoSpaceDE w:val="0"/>
        <w:autoSpaceDN w:val="0"/>
        <w:adjustRightInd w:val="0"/>
        <w:rPr>
          <w:rFonts w:ascii="Helvetica" w:hAnsi="Helvetica" w:cs="Helvetica"/>
          <w:sz w:val="22"/>
          <w:szCs w:val="28"/>
          <w:lang w:val="en-US"/>
        </w:rPr>
      </w:pPr>
    </w:p>
    <w:p w:rsidR="00D42A32" w:rsidRDefault="00DC7887" w:rsidP="00D42A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s>
        <w:autoSpaceDE w:val="0"/>
        <w:autoSpaceDN w:val="0"/>
        <w:adjustRightInd w:val="0"/>
        <w:rPr>
          <w:rFonts w:ascii="Helvetica" w:hAnsi="Helvetica" w:cs="Helvetica"/>
          <w:b/>
          <w:sz w:val="28"/>
          <w:szCs w:val="28"/>
          <w:lang w:val="en-US"/>
        </w:rPr>
      </w:pPr>
      <w:r>
        <w:rPr>
          <w:rFonts w:ascii="Helvetica" w:hAnsi="Helvetica" w:cs="Helvetica"/>
          <w:b/>
          <w:sz w:val="28"/>
          <w:szCs w:val="28"/>
          <w:lang w:val="en-US"/>
        </w:rPr>
        <w:t>The Business Case</w:t>
      </w:r>
    </w:p>
    <w:p w:rsidR="00DC7887" w:rsidRDefault="00DC7887" w:rsidP="00D42A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s>
        <w:autoSpaceDE w:val="0"/>
        <w:autoSpaceDN w:val="0"/>
        <w:adjustRightInd w:val="0"/>
        <w:rPr>
          <w:rFonts w:ascii="Helvetica" w:hAnsi="Helvetica" w:cs="Helvetica"/>
          <w:b/>
          <w:sz w:val="28"/>
          <w:szCs w:val="28"/>
          <w:lang w:val="en-US"/>
        </w:rPr>
      </w:pPr>
    </w:p>
    <w:p w:rsidR="00DC7887" w:rsidRDefault="00DC7887" w:rsidP="00D42A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s>
        <w:autoSpaceDE w:val="0"/>
        <w:autoSpaceDN w:val="0"/>
        <w:adjustRightInd w:val="0"/>
        <w:rPr>
          <w:rFonts w:ascii="Helvetica" w:hAnsi="Helvetica" w:cs="Helvetica"/>
          <w:b/>
          <w:szCs w:val="28"/>
          <w:lang w:val="en-US"/>
        </w:rPr>
      </w:pPr>
      <w:r w:rsidRPr="00DC7887">
        <w:rPr>
          <w:rFonts w:ascii="Helvetica" w:hAnsi="Helvetica" w:cs="Helvetica"/>
          <w:b/>
          <w:szCs w:val="28"/>
          <w:lang w:val="en-US"/>
        </w:rPr>
        <w:t>State of Formats today:</w:t>
      </w:r>
      <w:bookmarkStart w:id="0" w:name="_GoBack"/>
      <w:bookmarkEnd w:id="0"/>
    </w:p>
    <w:p w:rsidR="003623FD" w:rsidRPr="00BC2C47" w:rsidRDefault="003623FD" w:rsidP="00D42A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s>
        <w:autoSpaceDE w:val="0"/>
        <w:autoSpaceDN w:val="0"/>
        <w:adjustRightInd w:val="0"/>
        <w:rPr>
          <w:rFonts w:ascii="Helvetica" w:hAnsi="Helvetica" w:cs="Helvetica"/>
          <w:sz w:val="22"/>
          <w:szCs w:val="28"/>
          <w:lang w:val="en-US"/>
        </w:rPr>
      </w:pPr>
      <w:r w:rsidRPr="00BC2C47">
        <w:rPr>
          <w:rFonts w:ascii="Helvetica" w:hAnsi="Helvetica" w:cs="Helvetica"/>
          <w:sz w:val="22"/>
          <w:szCs w:val="28"/>
          <w:lang w:val="en-US"/>
        </w:rPr>
        <w:t>This table compares the proposed specification to current standards used in some businesses today.</w:t>
      </w:r>
    </w:p>
    <w:tbl>
      <w:tblPr>
        <w:tblW w:w="9355" w:type="dxa"/>
        <w:tblLayout w:type="fixed"/>
        <w:tblCellMar>
          <w:left w:w="0" w:type="dxa"/>
          <w:right w:w="0" w:type="dxa"/>
        </w:tblCellMar>
        <w:tblLook w:val="04A0" w:firstRow="1" w:lastRow="0" w:firstColumn="1" w:lastColumn="0" w:noHBand="0" w:noVBand="1"/>
      </w:tblPr>
      <w:tblGrid>
        <w:gridCol w:w="1871"/>
        <w:gridCol w:w="1871"/>
        <w:gridCol w:w="1871"/>
        <w:gridCol w:w="1871"/>
        <w:gridCol w:w="1871"/>
      </w:tblGrid>
      <w:tr w:rsidR="00DC7887" w:rsidRPr="00DC7887" w:rsidTr="00DC7887">
        <w:trPr>
          <w:trHeight w:val="315"/>
        </w:trPr>
        <w:tc>
          <w:tcPr>
            <w:tcW w:w="1871" w:type="dxa"/>
            <w:tcBorders>
              <w:top w:val="single" w:sz="8" w:space="0" w:color="000000"/>
              <w:left w:val="single" w:sz="8" w:space="0" w:color="000000"/>
              <w:bottom w:val="single" w:sz="8" w:space="0" w:color="000000"/>
              <w:right w:val="single" w:sz="8" w:space="0" w:color="000000"/>
            </w:tcBorders>
            <w:tcMar>
              <w:top w:w="30" w:type="dxa"/>
              <w:left w:w="45" w:type="dxa"/>
              <w:bottom w:w="30" w:type="dxa"/>
              <w:right w:w="45" w:type="dxa"/>
            </w:tcMar>
            <w:vAlign w:val="center"/>
            <w:hideMark/>
          </w:tcPr>
          <w:p w:rsidR="00DC7887" w:rsidRPr="00DC7887" w:rsidRDefault="00DC7887" w:rsidP="00DC7887">
            <w:pPr>
              <w:rPr>
                <w:rFonts w:ascii="Times New Roman" w:eastAsia="Times New Roman" w:hAnsi="Times New Roman" w:cs="Times New Roman"/>
              </w:rPr>
            </w:pPr>
          </w:p>
        </w:tc>
        <w:tc>
          <w:tcPr>
            <w:tcW w:w="1871" w:type="dxa"/>
            <w:tcBorders>
              <w:top w:val="single" w:sz="8" w:space="0" w:color="000000"/>
              <w:left w:val="nil"/>
              <w:bottom w:val="single" w:sz="8" w:space="0" w:color="000000"/>
              <w:right w:val="single" w:sz="8" w:space="0" w:color="000000"/>
            </w:tcBorders>
            <w:tcMar>
              <w:top w:w="30" w:type="dxa"/>
              <w:left w:w="45" w:type="dxa"/>
              <w:bottom w:w="30" w:type="dxa"/>
              <w:right w:w="45" w:type="dxa"/>
            </w:tcMar>
            <w:vAlign w:val="center"/>
            <w:hideMark/>
          </w:tcPr>
          <w:p w:rsidR="00DC7887" w:rsidRPr="00DC7887" w:rsidRDefault="003623FD" w:rsidP="00DC7887">
            <w:pPr>
              <w:jc w:val="center"/>
              <w:rPr>
                <w:rFonts w:ascii="Calibri" w:eastAsia="Times New Roman" w:hAnsi="Calibri" w:cs="Calibri"/>
                <w:sz w:val="22"/>
                <w:szCs w:val="22"/>
              </w:rPr>
            </w:pPr>
            <w:r>
              <w:rPr>
                <w:rFonts w:ascii="Arial" w:eastAsia="Times New Roman" w:hAnsi="Arial" w:cs="Arial"/>
                <w:b/>
                <w:bCs/>
                <w:sz w:val="20"/>
                <w:szCs w:val="20"/>
              </w:rPr>
              <w:t>Proposed Specification (W3C)</w:t>
            </w:r>
          </w:p>
        </w:tc>
        <w:tc>
          <w:tcPr>
            <w:tcW w:w="1871" w:type="dxa"/>
            <w:tcBorders>
              <w:top w:val="single" w:sz="8" w:space="0" w:color="000000"/>
              <w:left w:val="nil"/>
              <w:bottom w:val="single" w:sz="8" w:space="0" w:color="000000"/>
              <w:right w:val="single" w:sz="8" w:space="0" w:color="000000"/>
            </w:tcBorders>
            <w:tcMar>
              <w:top w:w="30" w:type="dxa"/>
              <w:left w:w="45" w:type="dxa"/>
              <w:bottom w:w="30" w:type="dxa"/>
              <w:right w:w="45" w:type="dxa"/>
            </w:tcMar>
            <w:vAlign w:val="center"/>
            <w:hideMark/>
          </w:tcPr>
          <w:p w:rsidR="00DC7887" w:rsidRPr="00DC7887" w:rsidRDefault="003623FD" w:rsidP="00DC7887">
            <w:pPr>
              <w:jc w:val="center"/>
              <w:rPr>
                <w:rFonts w:ascii="Calibri" w:eastAsia="Times New Roman" w:hAnsi="Calibri" w:cs="Calibri"/>
                <w:sz w:val="22"/>
                <w:szCs w:val="22"/>
              </w:rPr>
            </w:pPr>
            <w:r>
              <w:rPr>
                <w:rFonts w:ascii="Calibri" w:eastAsia="Times New Roman" w:hAnsi="Calibri" w:cs="Calibri"/>
                <w:b/>
                <w:bCs/>
                <w:sz w:val="22"/>
                <w:szCs w:val="22"/>
              </w:rPr>
              <w:t xml:space="preserve">Current Business </w:t>
            </w:r>
            <w:r w:rsidR="00DC7887" w:rsidRPr="00DC7887">
              <w:rPr>
                <w:rFonts w:ascii="Calibri" w:eastAsia="Times New Roman" w:hAnsi="Calibri" w:cs="Calibri"/>
                <w:b/>
                <w:bCs/>
                <w:sz w:val="22"/>
                <w:szCs w:val="22"/>
              </w:rPr>
              <w:t>Case 1</w:t>
            </w:r>
          </w:p>
        </w:tc>
        <w:tc>
          <w:tcPr>
            <w:tcW w:w="1871" w:type="dxa"/>
            <w:tcBorders>
              <w:top w:val="single" w:sz="8" w:space="0" w:color="000000"/>
              <w:left w:val="nil"/>
              <w:bottom w:val="single" w:sz="8" w:space="0" w:color="000000"/>
              <w:right w:val="single" w:sz="8" w:space="0" w:color="000000"/>
            </w:tcBorders>
            <w:tcMar>
              <w:top w:w="30" w:type="dxa"/>
              <w:left w:w="45" w:type="dxa"/>
              <w:bottom w:w="30" w:type="dxa"/>
              <w:right w:w="45" w:type="dxa"/>
            </w:tcMar>
            <w:vAlign w:val="center"/>
            <w:hideMark/>
          </w:tcPr>
          <w:p w:rsidR="00DC7887" w:rsidRPr="00DC7887" w:rsidRDefault="003623FD" w:rsidP="00DC7887">
            <w:pPr>
              <w:jc w:val="center"/>
              <w:rPr>
                <w:rFonts w:ascii="Calibri" w:eastAsia="Times New Roman" w:hAnsi="Calibri" w:cs="Calibri"/>
                <w:sz w:val="22"/>
                <w:szCs w:val="22"/>
              </w:rPr>
            </w:pPr>
            <w:r>
              <w:rPr>
                <w:rFonts w:ascii="Calibri" w:eastAsia="Times New Roman" w:hAnsi="Calibri" w:cs="Calibri"/>
                <w:b/>
                <w:bCs/>
                <w:sz w:val="22"/>
                <w:szCs w:val="22"/>
              </w:rPr>
              <w:t xml:space="preserve">Current Business </w:t>
            </w:r>
            <w:r w:rsidR="00DC7887" w:rsidRPr="00DC7887">
              <w:rPr>
                <w:rFonts w:ascii="Calibri" w:eastAsia="Times New Roman" w:hAnsi="Calibri" w:cs="Calibri"/>
                <w:b/>
                <w:bCs/>
                <w:sz w:val="22"/>
                <w:szCs w:val="22"/>
              </w:rPr>
              <w:t>Case 2</w:t>
            </w:r>
          </w:p>
        </w:tc>
        <w:tc>
          <w:tcPr>
            <w:tcW w:w="1871" w:type="dxa"/>
            <w:tcBorders>
              <w:top w:val="single" w:sz="8" w:space="0" w:color="000000"/>
              <w:left w:val="nil"/>
              <w:bottom w:val="single" w:sz="8" w:space="0" w:color="000000"/>
              <w:right w:val="single" w:sz="8" w:space="0" w:color="000000"/>
            </w:tcBorders>
            <w:tcMar>
              <w:top w:w="30" w:type="dxa"/>
              <w:left w:w="45" w:type="dxa"/>
              <w:bottom w:w="30" w:type="dxa"/>
              <w:right w:w="45" w:type="dxa"/>
            </w:tcMar>
            <w:vAlign w:val="center"/>
            <w:hideMark/>
          </w:tcPr>
          <w:p w:rsidR="00DC7887" w:rsidRPr="00DC7887" w:rsidRDefault="003623FD" w:rsidP="00DC7887">
            <w:pPr>
              <w:jc w:val="center"/>
              <w:rPr>
                <w:rFonts w:ascii="Calibri" w:eastAsia="Times New Roman" w:hAnsi="Calibri" w:cs="Calibri"/>
                <w:sz w:val="22"/>
                <w:szCs w:val="22"/>
              </w:rPr>
            </w:pPr>
            <w:r>
              <w:rPr>
                <w:rFonts w:ascii="Calibri" w:eastAsia="Times New Roman" w:hAnsi="Calibri" w:cs="Calibri"/>
                <w:b/>
                <w:bCs/>
                <w:sz w:val="22"/>
                <w:szCs w:val="22"/>
              </w:rPr>
              <w:t xml:space="preserve">Current Business </w:t>
            </w:r>
            <w:r w:rsidR="00DC7887" w:rsidRPr="00DC7887">
              <w:rPr>
                <w:rFonts w:ascii="Calibri" w:eastAsia="Times New Roman" w:hAnsi="Calibri" w:cs="Calibri"/>
                <w:b/>
                <w:bCs/>
                <w:sz w:val="22"/>
                <w:szCs w:val="22"/>
              </w:rPr>
              <w:t>Case 3</w:t>
            </w:r>
          </w:p>
        </w:tc>
      </w:tr>
      <w:tr w:rsidR="00DC7887" w:rsidRPr="00DC7887" w:rsidTr="00DC7887">
        <w:trPr>
          <w:trHeight w:val="315"/>
        </w:trPr>
        <w:tc>
          <w:tcPr>
            <w:tcW w:w="1871" w:type="dxa"/>
            <w:tcBorders>
              <w:top w:val="nil"/>
              <w:left w:val="single" w:sz="8" w:space="0" w:color="000000"/>
              <w:bottom w:val="single" w:sz="8" w:space="0" w:color="000000"/>
              <w:right w:val="single" w:sz="8" w:space="0" w:color="000000"/>
            </w:tcBorders>
            <w:tcMar>
              <w:top w:w="30" w:type="dxa"/>
              <w:left w:w="45" w:type="dxa"/>
              <w:bottom w:w="30" w:type="dxa"/>
              <w:right w:w="45" w:type="dxa"/>
            </w:tcMar>
            <w:vAlign w:val="center"/>
            <w:hideMark/>
          </w:tcPr>
          <w:p w:rsidR="00DC7887" w:rsidRPr="00DC7887" w:rsidRDefault="00DC7887" w:rsidP="00DC7887">
            <w:pPr>
              <w:jc w:val="center"/>
              <w:rPr>
                <w:rFonts w:ascii="Calibri" w:eastAsia="Times New Roman" w:hAnsi="Calibri" w:cs="Calibri"/>
                <w:sz w:val="22"/>
                <w:szCs w:val="22"/>
              </w:rPr>
            </w:pPr>
            <w:r w:rsidRPr="00DC7887">
              <w:rPr>
                <w:rFonts w:ascii="Arial" w:eastAsia="Times New Roman" w:hAnsi="Arial" w:cs="Arial"/>
                <w:b/>
                <w:bCs/>
                <w:sz w:val="20"/>
                <w:szCs w:val="20"/>
              </w:rPr>
              <w:t>Package</w:t>
            </w:r>
          </w:p>
        </w:tc>
        <w:tc>
          <w:tcPr>
            <w:tcW w:w="1871" w:type="dxa"/>
            <w:tcBorders>
              <w:top w:val="nil"/>
              <w:left w:val="nil"/>
              <w:bottom w:val="single" w:sz="8" w:space="0" w:color="000000"/>
              <w:right w:val="single" w:sz="8" w:space="0" w:color="000000"/>
            </w:tcBorders>
            <w:tcMar>
              <w:top w:w="30" w:type="dxa"/>
              <w:left w:w="45" w:type="dxa"/>
              <w:bottom w:w="30" w:type="dxa"/>
              <w:right w:w="45" w:type="dxa"/>
            </w:tcMar>
            <w:vAlign w:val="center"/>
            <w:hideMark/>
          </w:tcPr>
          <w:p w:rsidR="00DC7887" w:rsidRPr="00DC7887" w:rsidRDefault="00DC7887" w:rsidP="00DC7887">
            <w:pPr>
              <w:jc w:val="center"/>
              <w:rPr>
                <w:rFonts w:ascii="Calibri" w:eastAsia="Times New Roman" w:hAnsi="Calibri" w:cs="Calibri"/>
                <w:sz w:val="22"/>
                <w:szCs w:val="22"/>
              </w:rPr>
            </w:pPr>
            <w:r w:rsidRPr="00DC7887">
              <w:rPr>
                <w:rFonts w:ascii="Arial" w:eastAsia="Times New Roman" w:hAnsi="Arial" w:cs="Arial"/>
                <w:sz w:val="20"/>
                <w:szCs w:val="20"/>
              </w:rPr>
              <w:t>zip with cover, files, manifest</w:t>
            </w:r>
          </w:p>
        </w:tc>
        <w:tc>
          <w:tcPr>
            <w:tcW w:w="1871" w:type="dxa"/>
            <w:tcBorders>
              <w:top w:val="nil"/>
              <w:left w:val="nil"/>
              <w:bottom w:val="single" w:sz="8" w:space="0" w:color="000000"/>
              <w:right w:val="single" w:sz="8" w:space="0" w:color="000000"/>
            </w:tcBorders>
            <w:tcMar>
              <w:top w:w="30" w:type="dxa"/>
              <w:left w:w="45" w:type="dxa"/>
              <w:bottom w:w="30" w:type="dxa"/>
              <w:right w:w="45" w:type="dxa"/>
            </w:tcMar>
            <w:vAlign w:val="center"/>
            <w:hideMark/>
          </w:tcPr>
          <w:p w:rsidR="00DC7887" w:rsidRPr="00DC7887" w:rsidRDefault="00DC7887" w:rsidP="00DC7887">
            <w:pPr>
              <w:jc w:val="center"/>
              <w:rPr>
                <w:rFonts w:ascii="Calibri" w:eastAsia="Times New Roman" w:hAnsi="Calibri" w:cs="Calibri"/>
                <w:sz w:val="22"/>
                <w:szCs w:val="22"/>
              </w:rPr>
            </w:pPr>
            <w:r w:rsidRPr="00DC7887">
              <w:rPr>
                <w:rFonts w:ascii="Arial" w:eastAsia="Times New Roman" w:hAnsi="Arial" w:cs="Arial"/>
                <w:sz w:val="20"/>
                <w:szCs w:val="20"/>
              </w:rPr>
              <w:t>cover and files </w:t>
            </w:r>
            <w:r w:rsidRPr="00DC7887">
              <w:rPr>
                <w:rFonts w:ascii="Arial" w:eastAsia="Times New Roman" w:hAnsi="Arial" w:cs="Arial"/>
                <w:sz w:val="20"/>
                <w:szCs w:val="20"/>
              </w:rPr>
              <w:br/>
              <w:t>sent individually to unique FTP subfolders</w:t>
            </w:r>
          </w:p>
        </w:tc>
        <w:tc>
          <w:tcPr>
            <w:tcW w:w="1871" w:type="dxa"/>
            <w:tcBorders>
              <w:top w:val="nil"/>
              <w:left w:val="nil"/>
              <w:bottom w:val="single" w:sz="8" w:space="0" w:color="000000"/>
              <w:right w:val="single" w:sz="8" w:space="0" w:color="000000"/>
            </w:tcBorders>
            <w:tcMar>
              <w:top w:w="30" w:type="dxa"/>
              <w:left w:w="45" w:type="dxa"/>
              <w:bottom w:w="30" w:type="dxa"/>
              <w:right w:w="45" w:type="dxa"/>
            </w:tcMar>
            <w:vAlign w:val="center"/>
            <w:hideMark/>
          </w:tcPr>
          <w:p w:rsidR="00DC7887" w:rsidRPr="00DC7887" w:rsidRDefault="00DC7887" w:rsidP="00DC7887">
            <w:pPr>
              <w:jc w:val="center"/>
              <w:rPr>
                <w:rFonts w:ascii="Calibri" w:eastAsia="Times New Roman" w:hAnsi="Calibri" w:cs="Calibri"/>
                <w:sz w:val="22"/>
                <w:szCs w:val="22"/>
              </w:rPr>
            </w:pPr>
            <w:r w:rsidRPr="00DC7887">
              <w:rPr>
                <w:rFonts w:ascii="Arial" w:eastAsia="Times New Roman" w:hAnsi="Arial" w:cs="Arial"/>
                <w:sz w:val="20"/>
                <w:szCs w:val="20"/>
              </w:rPr>
              <w:t>cover and files </w:t>
            </w:r>
            <w:r w:rsidRPr="00DC7887">
              <w:rPr>
                <w:rFonts w:ascii="Arial" w:eastAsia="Times New Roman" w:hAnsi="Arial" w:cs="Arial"/>
                <w:sz w:val="20"/>
                <w:szCs w:val="20"/>
              </w:rPr>
              <w:br/>
              <w:t>sent individually to unique FTP subfolders</w:t>
            </w:r>
          </w:p>
        </w:tc>
        <w:tc>
          <w:tcPr>
            <w:tcW w:w="1871" w:type="dxa"/>
            <w:tcBorders>
              <w:top w:val="nil"/>
              <w:left w:val="nil"/>
              <w:bottom w:val="single" w:sz="8" w:space="0" w:color="000000"/>
              <w:right w:val="single" w:sz="8" w:space="0" w:color="000000"/>
            </w:tcBorders>
            <w:tcMar>
              <w:top w:w="30" w:type="dxa"/>
              <w:left w:w="45" w:type="dxa"/>
              <w:bottom w:w="30" w:type="dxa"/>
              <w:right w:w="45" w:type="dxa"/>
            </w:tcMar>
            <w:vAlign w:val="center"/>
            <w:hideMark/>
          </w:tcPr>
          <w:p w:rsidR="00DC7887" w:rsidRPr="00DC7887" w:rsidRDefault="00DC7887" w:rsidP="00DC7887">
            <w:pPr>
              <w:jc w:val="center"/>
              <w:rPr>
                <w:rFonts w:ascii="Calibri" w:eastAsia="Times New Roman" w:hAnsi="Calibri" w:cs="Calibri"/>
                <w:sz w:val="22"/>
                <w:szCs w:val="22"/>
              </w:rPr>
            </w:pPr>
            <w:r w:rsidRPr="00DC7887">
              <w:rPr>
                <w:rFonts w:ascii="Arial" w:eastAsia="Times New Roman" w:hAnsi="Arial" w:cs="Arial"/>
                <w:sz w:val="20"/>
                <w:szCs w:val="20"/>
              </w:rPr>
              <w:t>cover, files, product metadata</w:t>
            </w:r>
          </w:p>
          <w:p w:rsidR="00DC7887" w:rsidRPr="00DC7887" w:rsidRDefault="00DC7887" w:rsidP="00DC7887">
            <w:pPr>
              <w:jc w:val="center"/>
              <w:rPr>
                <w:rFonts w:ascii="Calibri" w:eastAsia="Times New Roman" w:hAnsi="Calibri" w:cs="Calibri"/>
                <w:sz w:val="22"/>
                <w:szCs w:val="22"/>
              </w:rPr>
            </w:pPr>
            <w:r w:rsidRPr="00DC7887">
              <w:rPr>
                <w:rFonts w:ascii="Arial" w:eastAsia="Times New Roman" w:hAnsi="Arial" w:cs="Arial"/>
                <w:sz w:val="20"/>
                <w:szCs w:val="20"/>
              </w:rPr>
              <w:t>sent individually to unique FTP subfolders</w:t>
            </w:r>
          </w:p>
        </w:tc>
      </w:tr>
      <w:tr w:rsidR="00DC7887" w:rsidRPr="00DC7887" w:rsidTr="00DC7887">
        <w:trPr>
          <w:trHeight w:val="315"/>
        </w:trPr>
        <w:tc>
          <w:tcPr>
            <w:tcW w:w="1871" w:type="dxa"/>
            <w:tcBorders>
              <w:top w:val="nil"/>
              <w:left w:val="single" w:sz="8" w:space="0" w:color="000000"/>
              <w:bottom w:val="single" w:sz="8" w:space="0" w:color="000000"/>
              <w:right w:val="single" w:sz="8" w:space="0" w:color="000000"/>
            </w:tcBorders>
            <w:tcMar>
              <w:top w:w="30" w:type="dxa"/>
              <w:left w:w="45" w:type="dxa"/>
              <w:bottom w:w="30" w:type="dxa"/>
              <w:right w:w="45" w:type="dxa"/>
            </w:tcMar>
            <w:vAlign w:val="center"/>
            <w:hideMark/>
          </w:tcPr>
          <w:p w:rsidR="00DC7887" w:rsidRPr="00DC7887" w:rsidRDefault="00DC7887" w:rsidP="00DC7887">
            <w:pPr>
              <w:jc w:val="center"/>
              <w:rPr>
                <w:rFonts w:ascii="Calibri" w:eastAsia="Times New Roman" w:hAnsi="Calibri" w:cs="Calibri"/>
                <w:sz w:val="22"/>
                <w:szCs w:val="22"/>
              </w:rPr>
            </w:pPr>
            <w:r w:rsidRPr="00DC7887">
              <w:rPr>
                <w:rFonts w:ascii="Arial" w:eastAsia="Times New Roman" w:hAnsi="Arial" w:cs="Arial"/>
                <w:b/>
                <w:bCs/>
                <w:sz w:val="20"/>
                <w:szCs w:val="20"/>
              </w:rPr>
              <w:t>Metadata</w:t>
            </w:r>
          </w:p>
        </w:tc>
        <w:tc>
          <w:tcPr>
            <w:tcW w:w="1871" w:type="dxa"/>
            <w:tcBorders>
              <w:top w:val="nil"/>
              <w:left w:val="nil"/>
              <w:bottom w:val="single" w:sz="8" w:space="0" w:color="000000"/>
              <w:right w:val="single" w:sz="8" w:space="0" w:color="000000"/>
            </w:tcBorders>
            <w:tcMar>
              <w:top w:w="30" w:type="dxa"/>
              <w:left w:w="45" w:type="dxa"/>
              <w:bottom w:w="30" w:type="dxa"/>
              <w:right w:w="45" w:type="dxa"/>
            </w:tcMar>
            <w:vAlign w:val="center"/>
            <w:hideMark/>
          </w:tcPr>
          <w:p w:rsidR="00DC7887" w:rsidRPr="00DC7887" w:rsidRDefault="003623FD" w:rsidP="00DC7887">
            <w:pPr>
              <w:jc w:val="center"/>
              <w:rPr>
                <w:rFonts w:ascii="Calibri" w:eastAsia="Times New Roman" w:hAnsi="Calibri" w:cs="Calibri"/>
                <w:sz w:val="22"/>
                <w:szCs w:val="22"/>
              </w:rPr>
            </w:pPr>
            <w:r>
              <w:rPr>
                <w:rFonts w:ascii="Calibri" w:eastAsia="Times New Roman" w:hAnsi="Calibri" w:cs="Calibri"/>
                <w:sz w:val="22"/>
                <w:szCs w:val="22"/>
              </w:rPr>
              <w:t>Internal and any existing vocabularies (ONIX, Dublin Core, etc.)</w:t>
            </w:r>
          </w:p>
        </w:tc>
        <w:tc>
          <w:tcPr>
            <w:tcW w:w="1871" w:type="dxa"/>
            <w:tcBorders>
              <w:top w:val="nil"/>
              <w:left w:val="nil"/>
              <w:bottom w:val="single" w:sz="8" w:space="0" w:color="000000"/>
              <w:right w:val="single" w:sz="8" w:space="0" w:color="000000"/>
            </w:tcBorders>
            <w:tcMar>
              <w:top w:w="30" w:type="dxa"/>
              <w:left w:w="45" w:type="dxa"/>
              <w:bottom w:w="30" w:type="dxa"/>
              <w:right w:w="45" w:type="dxa"/>
            </w:tcMar>
            <w:vAlign w:val="center"/>
            <w:hideMark/>
          </w:tcPr>
          <w:p w:rsidR="00DC7887" w:rsidRPr="00DC7887" w:rsidRDefault="00DC7887" w:rsidP="00DC7887">
            <w:pPr>
              <w:jc w:val="center"/>
              <w:rPr>
                <w:rFonts w:ascii="Calibri" w:eastAsia="Times New Roman" w:hAnsi="Calibri" w:cs="Calibri"/>
                <w:sz w:val="22"/>
                <w:szCs w:val="22"/>
              </w:rPr>
            </w:pPr>
            <w:r w:rsidRPr="00DC7887">
              <w:rPr>
                <w:rFonts w:ascii="Arial" w:eastAsia="Times New Roman" w:hAnsi="Arial" w:cs="Arial"/>
                <w:sz w:val="20"/>
                <w:szCs w:val="20"/>
              </w:rPr>
              <w:t>ONIX</w:t>
            </w:r>
          </w:p>
        </w:tc>
        <w:tc>
          <w:tcPr>
            <w:tcW w:w="1871" w:type="dxa"/>
            <w:tcBorders>
              <w:top w:val="nil"/>
              <w:left w:val="nil"/>
              <w:bottom w:val="single" w:sz="8" w:space="0" w:color="000000"/>
              <w:right w:val="single" w:sz="8" w:space="0" w:color="000000"/>
            </w:tcBorders>
            <w:tcMar>
              <w:top w:w="30" w:type="dxa"/>
              <w:left w:w="45" w:type="dxa"/>
              <w:bottom w:w="30" w:type="dxa"/>
              <w:right w:w="45" w:type="dxa"/>
            </w:tcMar>
            <w:vAlign w:val="center"/>
            <w:hideMark/>
          </w:tcPr>
          <w:p w:rsidR="00DC7887" w:rsidRPr="00DC7887" w:rsidRDefault="00DC7887" w:rsidP="00DC7887">
            <w:pPr>
              <w:jc w:val="center"/>
              <w:rPr>
                <w:rFonts w:ascii="Calibri" w:eastAsia="Times New Roman" w:hAnsi="Calibri" w:cs="Calibri"/>
                <w:sz w:val="22"/>
                <w:szCs w:val="22"/>
              </w:rPr>
            </w:pPr>
            <w:r w:rsidRPr="00DC7887">
              <w:rPr>
                <w:rFonts w:ascii="Arial" w:eastAsia="Times New Roman" w:hAnsi="Arial" w:cs="Arial"/>
                <w:sz w:val="20"/>
                <w:szCs w:val="20"/>
              </w:rPr>
              <w:t>ONIX</w:t>
            </w:r>
          </w:p>
        </w:tc>
        <w:tc>
          <w:tcPr>
            <w:tcW w:w="1871" w:type="dxa"/>
            <w:tcBorders>
              <w:top w:val="nil"/>
              <w:left w:val="nil"/>
              <w:bottom w:val="single" w:sz="8" w:space="0" w:color="000000"/>
              <w:right w:val="single" w:sz="8" w:space="0" w:color="000000"/>
            </w:tcBorders>
            <w:tcMar>
              <w:top w:w="30" w:type="dxa"/>
              <w:left w:w="45" w:type="dxa"/>
              <w:bottom w:w="30" w:type="dxa"/>
              <w:right w:w="45" w:type="dxa"/>
            </w:tcMar>
            <w:vAlign w:val="center"/>
            <w:hideMark/>
          </w:tcPr>
          <w:p w:rsidR="00DC7887" w:rsidRPr="00DC7887" w:rsidRDefault="00DC7887" w:rsidP="00DC7887">
            <w:pPr>
              <w:jc w:val="center"/>
              <w:rPr>
                <w:rFonts w:ascii="Calibri" w:eastAsia="Times New Roman" w:hAnsi="Calibri" w:cs="Calibri"/>
                <w:sz w:val="22"/>
                <w:szCs w:val="22"/>
              </w:rPr>
            </w:pPr>
            <w:r w:rsidRPr="00DC7887">
              <w:rPr>
                <w:rFonts w:ascii="Arial" w:eastAsia="Times New Roman" w:hAnsi="Arial" w:cs="Arial"/>
                <w:sz w:val="20"/>
                <w:szCs w:val="20"/>
              </w:rPr>
              <w:t>XML</w:t>
            </w:r>
          </w:p>
        </w:tc>
      </w:tr>
      <w:tr w:rsidR="00DC7887" w:rsidRPr="00DC7887" w:rsidTr="00DC7887">
        <w:trPr>
          <w:trHeight w:val="315"/>
        </w:trPr>
        <w:tc>
          <w:tcPr>
            <w:tcW w:w="1871" w:type="dxa"/>
            <w:tcBorders>
              <w:top w:val="nil"/>
              <w:left w:val="single" w:sz="8" w:space="0" w:color="000000"/>
              <w:bottom w:val="single" w:sz="8" w:space="0" w:color="000000"/>
              <w:right w:val="single" w:sz="8" w:space="0" w:color="000000"/>
            </w:tcBorders>
            <w:tcMar>
              <w:top w:w="30" w:type="dxa"/>
              <w:left w:w="45" w:type="dxa"/>
              <w:bottom w:w="30" w:type="dxa"/>
              <w:right w:w="45" w:type="dxa"/>
            </w:tcMar>
            <w:vAlign w:val="center"/>
            <w:hideMark/>
          </w:tcPr>
          <w:p w:rsidR="00DC7887" w:rsidRPr="00DC7887" w:rsidRDefault="00DC7887" w:rsidP="00DC7887">
            <w:pPr>
              <w:jc w:val="center"/>
              <w:rPr>
                <w:rFonts w:ascii="Calibri" w:eastAsia="Times New Roman" w:hAnsi="Calibri" w:cs="Calibri"/>
                <w:sz w:val="22"/>
                <w:szCs w:val="22"/>
              </w:rPr>
            </w:pPr>
            <w:r w:rsidRPr="00DC7887">
              <w:rPr>
                <w:rFonts w:ascii="Arial" w:eastAsia="Times New Roman" w:hAnsi="Arial" w:cs="Arial"/>
                <w:b/>
                <w:bCs/>
                <w:sz w:val="20"/>
                <w:szCs w:val="20"/>
              </w:rPr>
              <w:lastRenderedPageBreak/>
              <w:t>Manifest</w:t>
            </w:r>
          </w:p>
        </w:tc>
        <w:tc>
          <w:tcPr>
            <w:tcW w:w="1871" w:type="dxa"/>
            <w:tcBorders>
              <w:top w:val="nil"/>
              <w:left w:val="nil"/>
              <w:bottom w:val="single" w:sz="8" w:space="0" w:color="000000"/>
              <w:right w:val="single" w:sz="8" w:space="0" w:color="000000"/>
            </w:tcBorders>
            <w:tcMar>
              <w:top w:w="30" w:type="dxa"/>
              <w:left w:w="45" w:type="dxa"/>
              <w:bottom w:w="30" w:type="dxa"/>
              <w:right w:w="45" w:type="dxa"/>
            </w:tcMar>
            <w:vAlign w:val="center"/>
            <w:hideMark/>
          </w:tcPr>
          <w:p w:rsidR="00DC7887" w:rsidRPr="00DC7887" w:rsidRDefault="00DC7887" w:rsidP="00DC7887">
            <w:pPr>
              <w:jc w:val="center"/>
              <w:rPr>
                <w:rFonts w:ascii="Calibri" w:eastAsia="Times New Roman" w:hAnsi="Calibri" w:cs="Calibri"/>
                <w:sz w:val="22"/>
                <w:szCs w:val="22"/>
              </w:rPr>
            </w:pPr>
            <w:r w:rsidRPr="00DC7887">
              <w:rPr>
                <w:rFonts w:ascii="Arial" w:eastAsia="Times New Roman" w:hAnsi="Arial" w:cs="Arial"/>
                <w:sz w:val="20"/>
                <w:szCs w:val="20"/>
              </w:rPr>
              <w:t>JSON</w:t>
            </w:r>
          </w:p>
        </w:tc>
        <w:tc>
          <w:tcPr>
            <w:tcW w:w="1871" w:type="dxa"/>
            <w:tcBorders>
              <w:top w:val="nil"/>
              <w:left w:val="nil"/>
              <w:bottom w:val="single" w:sz="8" w:space="0" w:color="000000"/>
              <w:right w:val="single" w:sz="8" w:space="0" w:color="000000"/>
            </w:tcBorders>
            <w:tcMar>
              <w:top w:w="30" w:type="dxa"/>
              <w:left w:w="45" w:type="dxa"/>
              <w:bottom w:w="30" w:type="dxa"/>
              <w:right w:w="45" w:type="dxa"/>
            </w:tcMar>
            <w:vAlign w:val="center"/>
            <w:hideMark/>
          </w:tcPr>
          <w:p w:rsidR="00DC7887" w:rsidRPr="00DC7887" w:rsidRDefault="003623FD" w:rsidP="00DC7887">
            <w:pPr>
              <w:jc w:val="center"/>
              <w:rPr>
                <w:rFonts w:ascii="Calibri" w:eastAsia="Times New Roman" w:hAnsi="Calibri" w:cs="Calibri"/>
                <w:sz w:val="22"/>
                <w:szCs w:val="22"/>
              </w:rPr>
            </w:pPr>
            <w:r>
              <w:rPr>
                <w:rFonts w:ascii="Arial" w:eastAsia="Times New Roman" w:hAnsi="Arial" w:cs="Arial"/>
                <w:sz w:val="20"/>
                <w:szCs w:val="20"/>
              </w:rPr>
              <w:t>Text</w:t>
            </w:r>
          </w:p>
        </w:tc>
        <w:tc>
          <w:tcPr>
            <w:tcW w:w="1871" w:type="dxa"/>
            <w:tcBorders>
              <w:top w:val="nil"/>
              <w:left w:val="nil"/>
              <w:bottom w:val="single" w:sz="8" w:space="0" w:color="000000"/>
              <w:right w:val="single" w:sz="8" w:space="0" w:color="000000"/>
            </w:tcBorders>
            <w:tcMar>
              <w:top w:w="30" w:type="dxa"/>
              <w:left w:w="45" w:type="dxa"/>
              <w:bottom w:w="30" w:type="dxa"/>
              <w:right w:w="45" w:type="dxa"/>
            </w:tcMar>
            <w:vAlign w:val="center"/>
            <w:hideMark/>
          </w:tcPr>
          <w:p w:rsidR="00DC7887" w:rsidRPr="00DC7887" w:rsidRDefault="00DC7887" w:rsidP="00DC7887">
            <w:pPr>
              <w:jc w:val="center"/>
              <w:rPr>
                <w:rFonts w:ascii="Calibri" w:eastAsia="Times New Roman" w:hAnsi="Calibri" w:cs="Calibri"/>
                <w:sz w:val="22"/>
                <w:szCs w:val="22"/>
              </w:rPr>
            </w:pPr>
            <w:r w:rsidRPr="00DC7887">
              <w:rPr>
                <w:rFonts w:ascii="Arial" w:eastAsia="Times New Roman" w:hAnsi="Arial" w:cs="Arial"/>
                <w:sz w:val="20"/>
                <w:szCs w:val="20"/>
              </w:rPr>
              <w:t>JSON or Excel</w:t>
            </w:r>
          </w:p>
        </w:tc>
        <w:tc>
          <w:tcPr>
            <w:tcW w:w="1871" w:type="dxa"/>
            <w:tcBorders>
              <w:top w:val="nil"/>
              <w:left w:val="nil"/>
              <w:bottom w:val="single" w:sz="8" w:space="0" w:color="000000"/>
              <w:right w:val="single" w:sz="8" w:space="0" w:color="000000"/>
            </w:tcBorders>
            <w:tcMar>
              <w:top w:w="30" w:type="dxa"/>
              <w:left w:w="45" w:type="dxa"/>
              <w:bottom w:w="30" w:type="dxa"/>
              <w:right w:w="45" w:type="dxa"/>
            </w:tcMar>
            <w:vAlign w:val="center"/>
            <w:hideMark/>
          </w:tcPr>
          <w:p w:rsidR="00DC7887" w:rsidRPr="00DC7887" w:rsidRDefault="003623FD" w:rsidP="00DC7887">
            <w:pPr>
              <w:jc w:val="center"/>
              <w:rPr>
                <w:rFonts w:ascii="Calibri" w:eastAsia="Times New Roman" w:hAnsi="Calibri" w:cs="Calibri"/>
                <w:sz w:val="22"/>
                <w:szCs w:val="22"/>
              </w:rPr>
            </w:pPr>
            <w:r>
              <w:rPr>
                <w:rFonts w:ascii="Arial" w:eastAsia="Times New Roman" w:hAnsi="Arial" w:cs="Arial"/>
                <w:sz w:val="20"/>
                <w:szCs w:val="20"/>
              </w:rPr>
              <w:t>Text</w:t>
            </w:r>
          </w:p>
        </w:tc>
      </w:tr>
      <w:tr w:rsidR="00DC7887" w:rsidRPr="00DC7887" w:rsidTr="00DC7887">
        <w:trPr>
          <w:trHeight w:val="315"/>
        </w:trPr>
        <w:tc>
          <w:tcPr>
            <w:tcW w:w="1871" w:type="dxa"/>
            <w:tcBorders>
              <w:top w:val="nil"/>
              <w:left w:val="single" w:sz="8" w:space="0" w:color="000000"/>
              <w:bottom w:val="single" w:sz="8" w:space="0" w:color="000000"/>
              <w:right w:val="single" w:sz="8" w:space="0" w:color="000000"/>
            </w:tcBorders>
            <w:tcMar>
              <w:top w:w="30" w:type="dxa"/>
              <w:left w:w="45" w:type="dxa"/>
              <w:bottom w:w="30" w:type="dxa"/>
              <w:right w:w="45" w:type="dxa"/>
            </w:tcMar>
            <w:vAlign w:val="center"/>
            <w:hideMark/>
          </w:tcPr>
          <w:p w:rsidR="00DC7887" w:rsidRPr="00DC7887" w:rsidRDefault="00DC7887" w:rsidP="00DC7887">
            <w:pPr>
              <w:jc w:val="center"/>
              <w:rPr>
                <w:rFonts w:ascii="Calibri" w:eastAsia="Times New Roman" w:hAnsi="Calibri" w:cs="Calibri"/>
                <w:sz w:val="22"/>
                <w:szCs w:val="22"/>
              </w:rPr>
            </w:pPr>
            <w:r w:rsidRPr="00DC7887">
              <w:rPr>
                <w:rFonts w:ascii="Arial" w:eastAsia="Times New Roman" w:hAnsi="Arial" w:cs="Arial"/>
                <w:b/>
                <w:bCs/>
                <w:sz w:val="20"/>
                <w:szCs w:val="20"/>
              </w:rPr>
              <w:t>Table of Contents</w:t>
            </w:r>
          </w:p>
        </w:tc>
        <w:tc>
          <w:tcPr>
            <w:tcW w:w="1871" w:type="dxa"/>
            <w:tcBorders>
              <w:top w:val="nil"/>
              <w:left w:val="nil"/>
              <w:bottom w:val="single" w:sz="8" w:space="0" w:color="000000"/>
              <w:right w:val="single" w:sz="8" w:space="0" w:color="000000"/>
            </w:tcBorders>
            <w:tcMar>
              <w:top w:w="30" w:type="dxa"/>
              <w:left w:w="45" w:type="dxa"/>
              <w:bottom w:w="30" w:type="dxa"/>
              <w:right w:w="45" w:type="dxa"/>
            </w:tcMar>
            <w:vAlign w:val="center"/>
            <w:hideMark/>
          </w:tcPr>
          <w:p w:rsidR="00DC7887" w:rsidRPr="00DC7887" w:rsidRDefault="003623FD" w:rsidP="00DC7887">
            <w:pPr>
              <w:jc w:val="center"/>
              <w:rPr>
                <w:rFonts w:ascii="Calibri" w:eastAsia="Times New Roman" w:hAnsi="Calibri" w:cs="Calibri"/>
                <w:sz w:val="22"/>
                <w:szCs w:val="22"/>
              </w:rPr>
            </w:pPr>
            <w:r>
              <w:rPr>
                <w:rFonts w:ascii="Arial" w:eastAsia="Times New Roman" w:hAnsi="Arial" w:cs="Arial"/>
                <w:sz w:val="20"/>
                <w:szCs w:val="20"/>
              </w:rPr>
              <w:t>Simplified HTML, with JSON being considered as an alternative</w:t>
            </w:r>
          </w:p>
        </w:tc>
        <w:tc>
          <w:tcPr>
            <w:tcW w:w="1871" w:type="dxa"/>
            <w:tcBorders>
              <w:top w:val="nil"/>
              <w:left w:val="nil"/>
              <w:bottom w:val="single" w:sz="8" w:space="0" w:color="000000"/>
              <w:right w:val="single" w:sz="8" w:space="0" w:color="000000"/>
            </w:tcBorders>
            <w:tcMar>
              <w:top w:w="30" w:type="dxa"/>
              <w:left w:w="45" w:type="dxa"/>
              <w:bottom w:w="30" w:type="dxa"/>
              <w:right w:w="45" w:type="dxa"/>
            </w:tcMar>
            <w:vAlign w:val="center"/>
            <w:hideMark/>
          </w:tcPr>
          <w:p w:rsidR="00DC7887" w:rsidRPr="00DC7887" w:rsidRDefault="00DC7887" w:rsidP="00DC7887">
            <w:pPr>
              <w:jc w:val="center"/>
              <w:rPr>
                <w:rFonts w:ascii="Calibri" w:eastAsia="Times New Roman" w:hAnsi="Calibri" w:cs="Calibri"/>
                <w:sz w:val="22"/>
                <w:szCs w:val="22"/>
              </w:rPr>
            </w:pPr>
            <w:r w:rsidRPr="00DC7887">
              <w:rPr>
                <w:rFonts w:ascii="Arial" w:eastAsia="Times New Roman" w:hAnsi="Arial" w:cs="Arial"/>
                <w:sz w:val="20"/>
                <w:szCs w:val="20"/>
              </w:rPr>
              <w:t>not currently sent</w:t>
            </w:r>
          </w:p>
        </w:tc>
        <w:tc>
          <w:tcPr>
            <w:tcW w:w="1871" w:type="dxa"/>
            <w:tcBorders>
              <w:top w:val="nil"/>
              <w:left w:val="nil"/>
              <w:bottom w:val="single" w:sz="8" w:space="0" w:color="000000"/>
              <w:right w:val="single" w:sz="8" w:space="0" w:color="000000"/>
            </w:tcBorders>
            <w:tcMar>
              <w:top w:w="30" w:type="dxa"/>
              <w:left w:w="45" w:type="dxa"/>
              <w:bottom w:w="30" w:type="dxa"/>
              <w:right w:w="45" w:type="dxa"/>
            </w:tcMar>
            <w:vAlign w:val="center"/>
            <w:hideMark/>
          </w:tcPr>
          <w:p w:rsidR="00DC7887" w:rsidRPr="00DC7887" w:rsidRDefault="00DC7887" w:rsidP="00DC7887">
            <w:pPr>
              <w:jc w:val="center"/>
              <w:rPr>
                <w:rFonts w:ascii="Calibri" w:eastAsia="Times New Roman" w:hAnsi="Calibri" w:cs="Calibri"/>
                <w:sz w:val="22"/>
                <w:szCs w:val="22"/>
              </w:rPr>
            </w:pPr>
            <w:r w:rsidRPr="00DC7887">
              <w:rPr>
                <w:rFonts w:ascii="Arial" w:eastAsia="Times New Roman" w:hAnsi="Arial" w:cs="Arial"/>
                <w:sz w:val="20"/>
                <w:szCs w:val="20"/>
              </w:rPr>
              <w:t>included in manifest</w:t>
            </w:r>
          </w:p>
        </w:tc>
        <w:tc>
          <w:tcPr>
            <w:tcW w:w="1871" w:type="dxa"/>
            <w:tcBorders>
              <w:top w:val="nil"/>
              <w:left w:val="nil"/>
              <w:bottom w:val="single" w:sz="8" w:space="0" w:color="000000"/>
              <w:right w:val="single" w:sz="8" w:space="0" w:color="000000"/>
            </w:tcBorders>
            <w:tcMar>
              <w:top w:w="30" w:type="dxa"/>
              <w:left w:w="45" w:type="dxa"/>
              <w:bottom w:w="30" w:type="dxa"/>
              <w:right w:w="45" w:type="dxa"/>
            </w:tcMar>
            <w:vAlign w:val="center"/>
            <w:hideMark/>
          </w:tcPr>
          <w:p w:rsidR="00DC7887" w:rsidRPr="00DC7887" w:rsidRDefault="00DC7887" w:rsidP="00DC7887">
            <w:pPr>
              <w:jc w:val="center"/>
              <w:rPr>
                <w:rFonts w:ascii="Calibri" w:eastAsia="Times New Roman" w:hAnsi="Calibri" w:cs="Calibri"/>
                <w:sz w:val="22"/>
                <w:szCs w:val="22"/>
              </w:rPr>
            </w:pPr>
            <w:r w:rsidRPr="00DC7887">
              <w:rPr>
                <w:rFonts w:ascii="Arial" w:eastAsia="Times New Roman" w:hAnsi="Arial" w:cs="Arial"/>
                <w:sz w:val="20"/>
                <w:szCs w:val="20"/>
              </w:rPr>
              <w:t>sent as chapter level metadata</w:t>
            </w:r>
          </w:p>
        </w:tc>
      </w:tr>
      <w:tr w:rsidR="00DC7887" w:rsidRPr="00DC7887" w:rsidTr="00DC7887">
        <w:trPr>
          <w:trHeight w:val="315"/>
        </w:trPr>
        <w:tc>
          <w:tcPr>
            <w:tcW w:w="1871" w:type="dxa"/>
            <w:tcBorders>
              <w:top w:val="nil"/>
              <w:left w:val="single" w:sz="8" w:space="0" w:color="000000"/>
              <w:bottom w:val="single" w:sz="8" w:space="0" w:color="000000"/>
              <w:right w:val="single" w:sz="8" w:space="0" w:color="000000"/>
            </w:tcBorders>
            <w:tcMar>
              <w:top w:w="30" w:type="dxa"/>
              <w:left w:w="45" w:type="dxa"/>
              <w:bottom w:w="30" w:type="dxa"/>
              <w:right w:w="45" w:type="dxa"/>
            </w:tcMar>
            <w:vAlign w:val="center"/>
            <w:hideMark/>
          </w:tcPr>
          <w:p w:rsidR="00DC7887" w:rsidRPr="00DC7887" w:rsidRDefault="00DC7887" w:rsidP="00DC7887">
            <w:pPr>
              <w:jc w:val="center"/>
              <w:rPr>
                <w:rFonts w:ascii="Calibri" w:eastAsia="Times New Roman" w:hAnsi="Calibri" w:cs="Calibri"/>
                <w:sz w:val="22"/>
                <w:szCs w:val="22"/>
              </w:rPr>
            </w:pPr>
            <w:r w:rsidRPr="00DC7887">
              <w:rPr>
                <w:rFonts w:ascii="Arial" w:eastAsia="Times New Roman" w:hAnsi="Arial" w:cs="Arial"/>
                <w:b/>
                <w:bCs/>
                <w:sz w:val="20"/>
                <w:szCs w:val="20"/>
              </w:rPr>
              <w:t>Track File Format</w:t>
            </w:r>
          </w:p>
        </w:tc>
        <w:tc>
          <w:tcPr>
            <w:tcW w:w="1871" w:type="dxa"/>
            <w:tcBorders>
              <w:top w:val="nil"/>
              <w:left w:val="nil"/>
              <w:bottom w:val="single" w:sz="8" w:space="0" w:color="000000"/>
              <w:right w:val="single" w:sz="8" w:space="0" w:color="000000"/>
            </w:tcBorders>
            <w:tcMar>
              <w:top w:w="30" w:type="dxa"/>
              <w:left w:w="45" w:type="dxa"/>
              <w:bottom w:w="30" w:type="dxa"/>
              <w:right w:w="45" w:type="dxa"/>
            </w:tcMar>
            <w:vAlign w:val="center"/>
            <w:hideMark/>
          </w:tcPr>
          <w:p w:rsidR="00DC7887" w:rsidRPr="00DC7887" w:rsidRDefault="00DC7887" w:rsidP="00DC7887">
            <w:pPr>
              <w:jc w:val="center"/>
              <w:rPr>
                <w:rFonts w:ascii="Calibri" w:eastAsia="Times New Roman" w:hAnsi="Calibri" w:cs="Calibri"/>
                <w:sz w:val="22"/>
                <w:szCs w:val="22"/>
              </w:rPr>
            </w:pPr>
            <w:r>
              <w:rPr>
                <w:rFonts w:ascii="Arial" w:eastAsia="Times New Roman" w:hAnsi="Arial" w:cs="Arial"/>
                <w:sz w:val="20"/>
                <w:szCs w:val="20"/>
              </w:rPr>
              <w:t>Spec will not restrict format</w:t>
            </w:r>
          </w:p>
        </w:tc>
        <w:tc>
          <w:tcPr>
            <w:tcW w:w="1871" w:type="dxa"/>
            <w:tcBorders>
              <w:top w:val="nil"/>
              <w:left w:val="nil"/>
              <w:bottom w:val="single" w:sz="8" w:space="0" w:color="000000"/>
              <w:right w:val="single" w:sz="8" w:space="0" w:color="000000"/>
            </w:tcBorders>
            <w:tcMar>
              <w:top w:w="30" w:type="dxa"/>
              <w:left w:w="45" w:type="dxa"/>
              <w:bottom w:w="30" w:type="dxa"/>
              <w:right w:w="45" w:type="dxa"/>
            </w:tcMar>
            <w:vAlign w:val="center"/>
            <w:hideMark/>
          </w:tcPr>
          <w:p w:rsidR="00DC7887" w:rsidRPr="00DC7887" w:rsidRDefault="00DC7887" w:rsidP="00DC7887">
            <w:pPr>
              <w:jc w:val="center"/>
              <w:rPr>
                <w:rFonts w:ascii="Calibri" w:eastAsia="Times New Roman" w:hAnsi="Calibri" w:cs="Calibri"/>
                <w:sz w:val="22"/>
                <w:szCs w:val="22"/>
              </w:rPr>
            </w:pPr>
            <w:r w:rsidRPr="00DC7887">
              <w:rPr>
                <w:rFonts w:ascii="Arial" w:eastAsia="Times New Roman" w:hAnsi="Arial" w:cs="Arial"/>
                <w:sz w:val="20"/>
                <w:szCs w:val="20"/>
              </w:rPr>
              <w:t>mp3</w:t>
            </w:r>
          </w:p>
        </w:tc>
        <w:tc>
          <w:tcPr>
            <w:tcW w:w="1871" w:type="dxa"/>
            <w:tcBorders>
              <w:top w:val="nil"/>
              <w:left w:val="nil"/>
              <w:bottom w:val="single" w:sz="8" w:space="0" w:color="000000"/>
              <w:right w:val="single" w:sz="8" w:space="0" w:color="000000"/>
            </w:tcBorders>
            <w:tcMar>
              <w:top w:w="30" w:type="dxa"/>
              <w:left w:w="45" w:type="dxa"/>
              <w:bottom w:w="30" w:type="dxa"/>
              <w:right w:w="45" w:type="dxa"/>
            </w:tcMar>
            <w:vAlign w:val="center"/>
            <w:hideMark/>
          </w:tcPr>
          <w:p w:rsidR="00DC7887" w:rsidRPr="00DC7887" w:rsidRDefault="00DC7887" w:rsidP="00DC7887">
            <w:pPr>
              <w:jc w:val="center"/>
              <w:rPr>
                <w:rFonts w:ascii="Calibri" w:eastAsia="Times New Roman" w:hAnsi="Calibri" w:cs="Calibri"/>
                <w:sz w:val="22"/>
                <w:szCs w:val="22"/>
              </w:rPr>
            </w:pPr>
            <w:r w:rsidRPr="00DC7887">
              <w:rPr>
                <w:rFonts w:ascii="Arial" w:eastAsia="Times New Roman" w:hAnsi="Arial" w:cs="Arial"/>
                <w:sz w:val="20"/>
                <w:szCs w:val="20"/>
              </w:rPr>
              <w:t>MP3 or M4A</w:t>
            </w:r>
          </w:p>
        </w:tc>
        <w:tc>
          <w:tcPr>
            <w:tcW w:w="1871" w:type="dxa"/>
            <w:tcBorders>
              <w:top w:val="nil"/>
              <w:left w:val="nil"/>
              <w:bottom w:val="single" w:sz="8" w:space="0" w:color="000000"/>
              <w:right w:val="single" w:sz="8" w:space="0" w:color="000000"/>
            </w:tcBorders>
            <w:tcMar>
              <w:top w:w="30" w:type="dxa"/>
              <w:left w:w="45" w:type="dxa"/>
              <w:bottom w:w="30" w:type="dxa"/>
              <w:right w:w="45" w:type="dxa"/>
            </w:tcMar>
            <w:vAlign w:val="center"/>
            <w:hideMark/>
          </w:tcPr>
          <w:p w:rsidR="00DC7887" w:rsidRPr="00DC7887" w:rsidRDefault="00DC7887" w:rsidP="00DC7887">
            <w:pPr>
              <w:jc w:val="center"/>
              <w:rPr>
                <w:rFonts w:ascii="Calibri" w:eastAsia="Times New Roman" w:hAnsi="Calibri" w:cs="Calibri"/>
                <w:sz w:val="22"/>
                <w:szCs w:val="22"/>
              </w:rPr>
            </w:pPr>
            <w:r w:rsidRPr="00DC7887">
              <w:rPr>
                <w:rFonts w:ascii="Arial" w:eastAsia="Times New Roman" w:hAnsi="Arial" w:cs="Arial"/>
                <w:sz w:val="20"/>
                <w:szCs w:val="20"/>
              </w:rPr>
              <w:t>mp3 or WAV or other</w:t>
            </w:r>
          </w:p>
        </w:tc>
      </w:tr>
      <w:tr w:rsidR="00DC7887" w:rsidRPr="00DC7887" w:rsidTr="00DC7887">
        <w:trPr>
          <w:trHeight w:val="315"/>
        </w:trPr>
        <w:tc>
          <w:tcPr>
            <w:tcW w:w="1871" w:type="dxa"/>
            <w:tcBorders>
              <w:top w:val="nil"/>
              <w:left w:val="single" w:sz="8" w:space="0" w:color="000000"/>
              <w:bottom w:val="single" w:sz="8" w:space="0" w:color="000000"/>
              <w:right w:val="single" w:sz="8" w:space="0" w:color="000000"/>
            </w:tcBorders>
            <w:tcMar>
              <w:top w:w="30" w:type="dxa"/>
              <w:left w:w="45" w:type="dxa"/>
              <w:bottom w:w="30" w:type="dxa"/>
              <w:right w:w="45" w:type="dxa"/>
            </w:tcMar>
            <w:vAlign w:val="center"/>
            <w:hideMark/>
          </w:tcPr>
          <w:p w:rsidR="00DC7887" w:rsidRPr="00DC7887" w:rsidRDefault="00DC7887" w:rsidP="00DC7887">
            <w:pPr>
              <w:jc w:val="center"/>
              <w:rPr>
                <w:rFonts w:ascii="Calibri" w:eastAsia="Times New Roman" w:hAnsi="Calibri" w:cs="Calibri"/>
                <w:sz w:val="22"/>
                <w:szCs w:val="22"/>
              </w:rPr>
            </w:pPr>
            <w:r w:rsidRPr="00DC7887">
              <w:rPr>
                <w:rFonts w:ascii="Arial" w:eastAsia="Times New Roman" w:hAnsi="Arial" w:cs="Arial"/>
                <w:b/>
                <w:bCs/>
                <w:sz w:val="20"/>
                <w:szCs w:val="20"/>
              </w:rPr>
              <w:t>Track Naming Convention</w:t>
            </w:r>
          </w:p>
        </w:tc>
        <w:tc>
          <w:tcPr>
            <w:tcW w:w="1871" w:type="dxa"/>
            <w:tcBorders>
              <w:top w:val="nil"/>
              <w:left w:val="nil"/>
              <w:bottom w:val="single" w:sz="8" w:space="0" w:color="000000"/>
              <w:right w:val="single" w:sz="8" w:space="0" w:color="000000"/>
            </w:tcBorders>
            <w:tcMar>
              <w:top w:w="30" w:type="dxa"/>
              <w:left w:w="45" w:type="dxa"/>
              <w:bottom w:w="30" w:type="dxa"/>
              <w:right w:w="45" w:type="dxa"/>
            </w:tcMar>
            <w:vAlign w:val="center"/>
            <w:hideMark/>
          </w:tcPr>
          <w:p w:rsidR="00DC7887" w:rsidRPr="00DC7887" w:rsidRDefault="00DC7887" w:rsidP="00DC7887">
            <w:pPr>
              <w:jc w:val="center"/>
              <w:rPr>
                <w:rFonts w:ascii="Calibri" w:eastAsia="Times New Roman" w:hAnsi="Calibri" w:cs="Calibri"/>
                <w:sz w:val="22"/>
                <w:szCs w:val="22"/>
              </w:rPr>
            </w:pPr>
            <w:r>
              <w:rPr>
                <w:rFonts w:ascii="Arial" w:eastAsia="Times New Roman" w:hAnsi="Arial" w:cs="Arial"/>
                <w:sz w:val="20"/>
                <w:szCs w:val="20"/>
              </w:rPr>
              <w:t xml:space="preserve">Spec </w:t>
            </w:r>
            <w:r w:rsidR="00BC2C47">
              <w:rPr>
                <w:rFonts w:ascii="Arial" w:eastAsia="Times New Roman" w:hAnsi="Arial" w:cs="Arial"/>
                <w:sz w:val="20"/>
                <w:szCs w:val="20"/>
              </w:rPr>
              <w:t xml:space="preserve">does not impose </w:t>
            </w:r>
            <w:r>
              <w:rPr>
                <w:rFonts w:ascii="Arial" w:eastAsia="Times New Roman" w:hAnsi="Arial" w:cs="Arial"/>
                <w:sz w:val="20"/>
                <w:szCs w:val="20"/>
              </w:rPr>
              <w:t>naming conventions</w:t>
            </w:r>
          </w:p>
        </w:tc>
        <w:tc>
          <w:tcPr>
            <w:tcW w:w="1871" w:type="dxa"/>
            <w:tcBorders>
              <w:top w:val="nil"/>
              <w:left w:val="nil"/>
              <w:bottom w:val="single" w:sz="8" w:space="0" w:color="000000"/>
              <w:right w:val="single" w:sz="8" w:space="0" w:color="000000"/>
            </w:tcBorders>
            <w:tcMar>
              <w:top w:w="30" w:type="dxa"/>
              <w:left w:w="45" w:type="dxa"/>
              <w:bottom w:w="30" w:type="dxa"/>
              <w:right w:w="45" w:type="dxa"/>
            </w:tcMar>
            <w:vAlign w:val="center"/>
            <w:hideMark/>
          </w:tcPr>
          <w:p w:rsidR="00DC7887" w:rsidRPr="00DC7887" w:rsidRDefault="00DC7887" w:rsidP="00DC7887">
            <w:pPr>
              <w:jc w:val="center"/>
              <w:rPr>
                <w:rFonts w:ascii="Calibri" w:eastAsia="Times New Roman" w:hAnsi="Calibri" w:cs="Calibri"/>
                <w:sz w:val="22"/>
                <w:szCs w:val="22"/>
              </w:rPr>
            </w:pPr>
            <w:r w:rsidRPr="00DC7887">
              <w:rPr>
                <w:rFonts w:ascii="Arial" w:eastAsia="Times New Roman" w:hAnsi="Arial" w:cs="Arial"/>
                <w:sz w:val="20"/>
                <w:szCs w:val="20"/>
              </w:rPr>
              <w:t>ISBN_sequence_MP3.mp3</w:t>
            </w:r>
          </w:p>
        </w:tc>
        <w:tc>
          <w:tcPr>
            <w:tcW w:w="1871" w:type="dxa"/>
            <w:tcBorders>
              <w:top w:val="nil"/>
              <w:left w:val="nil"/>
              <w:bottom w:val="single" w:sz="8" w:space="0" w:color="000000"/>
              <w:right w:val="single" w:sz="8" w:space="0" w:color="000000"/>
            </w:tcBorders>
            <w:tcMar>
              <w:top w:w="30" w:type="dxa"/>
              <w:left w:w="45" w:type="dxa"/>
              <w:bottom w:w="30" w:type="dxa"/>
              <w:right w:w="45" w:type="dxa"/>
            </w:tcMar>
            <w:vAlign w:val="center"/>
            <w:hideMark/>
          </w:tcPr>
          <w:p w:rsidR="00DC7887" w:rsidRPr="00DC7887" w:rsidRDefault="00DC7887" w:rsidP="00DC7887">
            <w:pPr>
              <w:jc w:val="center"/>
              <w:rPr>
                <w:rFonts w:ascii="Calibri" w:eastAsia="Times New Roman" w:hAnsi="Calibri" w:cs="Calibri"/>
                <w:sz w:val="22"/>
                <w:szCs w:val="22"/>
              </w:rPr>
            </w:pPr>
            <w:proofErr w:type="spellStart"/>
            <w:r w:rsidRPr="00DC7887">
              <w:rPr>
                <w:rFonts w:ascii="Arial" w:eastAsia="Times New Roman" w:hAnsi="Arial" w:cs="Arial"/>
                <w:sz w:val="20"/>
                <w:szCs w:val="20"/>
              </w:rPr>
              <w:t>isbn_sequence_filename</w:t>
            </w:r>
            <w:proofErr w:type="spellEnd"/>
          </w:p>
        </w:tc>
        <w:tc>
          <w:tcPr>
            <w:tcW w:w="1871" w:type="dxa"/>
            <w:tcBorders>
              <w:top w:val="nil"/>
              <w:left w:val="nil"/>
              <w:bottom w:val="single" w:sz="8" w:space="0" w:color="000000"/>
              <w:right w:val="single" w:sz="8" w:space="0" w:color="000000"/>
            </w:tcBorders>
            <w:tcMar>
              <w:top w:w="30" w:type="dxa"/>
              <w:left w:w="45" w:type="dxa"/>
              <w:bottom w:w="30" w:type="dxa"/>
              <w:right w:w="45" w:type="dxa"/>
            </w:tcMar>
            <w:vAlign w:val="center"/>
            <w:hideMark/>
          </w:tcPr>
          <w:p w:rsidR="00DC7887" w:rsidRPr="00DC7887" w:rsidRDefault="00DC7887" w:rsidP="00DC7887">
            <w:pPr>
              <w:jc w:val="center"/>
              <w:rPr>
                <w:rFonts w:ascii="Calibri" w:eastAsia="Times New Roman" w:hAnsi="Calibri" w:cs="Calibri"/>
                <w:sz w:val="22"/>
                <w:szCs w:val="22"/>
              </w:rPr>
            </w:pPr>
            <w:r w:rsidRPr="00DC7887">
              <w:rPr>
                <w:rFonts w:ascii="Arial" w:eastAsia="Times New Roman" w:hAnsi="Arial" w:cs="Arial"/>
                <w:sz w:val="20"/>
                <w:szCs w:val="20"/>
              </w:rPr>
              <w:t>track_sequence.mp3</w:t>
            </w:r>
          </w:p>
        </w:tc>
      </w:tr>
      <w:tr w:rsidR="00DC7887" w:rsidRPr="00DC7887" w:rsidTr="00DC7887">
        <w:trPr>
          <w:trHeight w:val="315"/>
        </w:trPr>
        <w:tc>
          <w:tcPr>
            <w:tcW w:w="1871" w:type="dxa"/>
            <w:tcBorders>
              <w:top w:val="nil"/>
              <w:left w:val="single" w:sz="8" w:space="0" w:color="000000"/>
              <w:bottom w:val="single" w:sz="8" w:space="0" w:color="000000"/>
              <w:right w:val="single" w:sz="8" w:space="0" w:color="000000"/>
            </w:tcBorders>
            <w:tcMar>
              <w:top w:w="30" w:type="dxa"/>
              <w:left w:w="45" w:type="dxa"/>
              <w:bottom w:w="30" w:type="dxa"/>
              <w:right w:w="45" w:type="dxa"/>
            </w:tcMar>
            <w:vAlign w:val="center"/>
            <w:hideMark/>
          </w:tcPr>
          <w:p w:rsidR="00DC7887" w:rsidRPr="00DC7887" w:rsidRDefault="00DC7887" w:rsidP="00DC7887">
            <w:pPr>
              <w:jc w:val="center"/>
              <w:rPr>
                <w:rFonts w:ascii="Calibri" w:eastAsia="Times New Roman" w:hAnsi="Calibri" w:cs="Calibri"/>
                <w:sz w:val="22"/>
                <w:szCs w:val="22"/>
              </w:rPr>
            </w:pPr>
            <w:r w:rsidRPr="00DC7887">
              <w:rPr>
                <w:rFonts w:ascii="Arial" w:eastAsia="Times New Roman" w:hAnsi="Arial" w:cs="Arial"/>
                <w:b/>
                <w:bCs/>
                <w:sz w:val="20"/>
                <w:szCs w:val="20"/>
              </w:rPr>
              <w:t xml:space="preserve">Delivery </w:t>
            </w:r>
            <w:proofErr w:type="gramStart"/>
            <w:r w:rsidRPr="00DC7887">
              <w:rPr>
                <w:rFonts w:ascii="Arial" w:eastAsia="Times New Roman" w:hAnsi="Arial" w:cs="Arial"/>
                <w:b/>
                <w:bCs/>
                <w:sz w:val="20"/>
                <w:szCs w:val="20"/>
              </w:rPr>
              <w:t>Of</w:t>
            </w:r>
            <w:proofErr w:type="gramEnd"/>
            <w:r w:rsidRPr="00DC7887">
              <w:rPr>
                <w:rFonts w:ascii="Arial" w:eastAsia="Times New Roman" w:hAnsi="Arial" w:cs="Arial"/>
                <w:b/>
                <w:bCs/>
                <w:sz w:val="20"/>
                <w:szCs w:val="20"/>
              </w:rPr>
              <w:t xml:space="preserve"> Tracks</w:t>
            </w:r>
          </w:p>
        </w:tc>
        <w:tc>
          <w:tcPr>
            <w:tcW w:w="1871" w:type="dxa"/>
            <w:tcBorders>
              <w:top w:val="nil"/>
              <w:left w:val="nil"/>
              <w:bottom w:val="single" w:sz="8" w:space="0" w:color="000000"/>
              <w:right w:val="single" w:sz="8" w:space="0" w:color="000000"/>
            </w:tcBorders>
            <w:tcMar>
              <w:top w:w="30" w:type="dxa"/>
              <w:left w:w="45" w:type="dxa"/>
              <w:bottom w:w="30" w:type="dxa"/>
              <w:right w:w="45" w:type="dxa"/>
            </w:tcMar>
            <w:vAlign w:val="center"/>
            <w:hideMark/>
          </w:tcPr>
          <w:p w:rsidR="00DC7887" w:rsidRPr="00DC7887" w:rsidRDefault="00DC7887" w:rsidP="00DC7887">
            <w:pPr>
              <w:jc w:val="center"/>
              <w:rPr>
                <w:rFonts w:ascii="Calibri" w:eastAsia="Times New Roman" w:hAnsi="Calibri" w:cs="Calibri"/>
                <w:sz w:val="22"/>
                <w:szCs w:val="22"/>
              </w:rPr>
            </w:pPr>
            <w:r w:rsidRPr="00DC7887">
              <w:rPr>
                <w:rFonts w:ascii="Arial" w:eastAsia="Times New Roman" w:hAnsi="Arial" w:cs="Arial"/>
                <w:sz w:val="20"/>
                <w:szCs w:val="20"/>
              </w:rPr>
              <w:t>individual tracks</w:t>
            </w:r>
          </w:p>
        </w:tc>
        <w:tc>
          <w:tcPr>
            <w:tcW w:w="1871" w:type="dxa"/>
            <w:tcBorders>
              <w:top w:val="nil"/>
              <w:left w:val="nil"/>
              <w:bottom w:val="single" w:sz="8" w:space="0" w:color="000000"/>
              <w:right w:val="single" w:sz="8" w:space="0" w:color="000000"/>
            </w:tcBorders>
            <w:tcMar>
              <w:top w:w="30" w:type="dxa"/>
              <w:left w:w="45" w:type="dxa"/>
              <w:bottom w:w="30" w:type="dxa"/>
              <w:right w:w="45" w:type="dxa"/>
            </w:tcMar>
            <w:vAlign w:val="center"/>
            <w:hideMark/>
          </w:tcPr>
          <w:p w:rsidR="00DC7887" w:rsidRPr="00DC7887" w:rsidRDefault="00DC7887" w:rsidP="00DC7887">
            <w:pPr>
              <w:jc w:val="center"/>
              <w:rPr>
                <w:rFonts w:ascii="Calibri" w:eastAsia="Times New Roman" w:hAnsi="Calibri" w:cs="Calibri"/>
                <w:sz w:val="22"/>
                <w:szCs w:val="22"/>
              </w:rPr>
            </w:pPr>
            <w:r w:rsidRPr="00DC7887">
              <w:rPr>
                <w:rFonts w:ascii="Arial" w:eastAsia="Times New Roman" w:hAnsi="Arial" w:cs="Arial"/>
                <w:sz w:val="20"/>
                <w:szCs w:val="20"/>
              </w:rPr>
              <w:t>individual tracks</w:t>
            </w:r>
          </w:p>
        </w:tc>
        <w:tc>
          <w:tcPr>
            <w:tcW w:w="1871" w:type="dxa"/>
            <w:tcBorders>
              <w:top w:val="nil"/>
              <w:left w:val="nil"/>
              <w:bottom w:val="single" w:sz="8" w:space="0" w:color="000000"/>
              <w:right w:val="single" w:sz="8" w:space="0" w:color="000000"/>
            </w:tcBorders>
            <w:tcMar>
              <w:top w:w="30" w:type="dxa"/>
              <w:left w:w="45" w:type="dxa"/>
              <w:bottom w:w="30" w:type="dxa"/>
              <w:right w:w="45" w:type="dxa"/>
            </w:tcMar>
            <w:vAlign w:val="center"/>
            <w:hideMark/>
          </w:tcPr>
          <w:p w:rsidR="00DC7887" w:rsidRPr="00DC7887" w:rsidRDefault="00DC7887" w:rsidP="00DC7887">
            <w:pPr>
              <w:jc w:val="center"/>
              <w:rPr>
                <w:rFonts w:ascii="Calibri" w:eastAsia="Times New Roman" w:hAnsi="Calibri" w:cs="Calibri"/>
                <w:sz w:val="22"/>
                <w:szCs w:val="22"/>
              </w:rPr>
            </w:pPr>
            <w:r w:rsidRPr="00DC7887">
              <w:rPr>
                <w:rFonts w:ascii="Arial" w:eastAsia="Times New Roman" w:hAnsi="Arial" w:cs="Arial"/>
                <w:sz w:val="20"/>
                <w:szCs w:val="20"/>
              </w:rPr>
              <w:t>individual tracks</w:t>
            </w:r>
          </w:p>
        </w:tc>
        <w:tc>
          <w:tcPr>
            <w:tcW w:w="1871" w:type="dxa"/>
            <w:tcBorders>
              <w:top w:val="nil"/>
              <w:left w:val="nil"/>
              <w:bottom w:val="single" w:sz="8" w:space="0" w:color="000000"/>
              <w:right w:val="single" w:sz="8" w:space="0" w:color="000000"/>
            </w:tcBorders>
            <w:tcMar>
              <w:top w:w="30" w:type="dxa"/>
              <w:left w:w="45" w:type="dxa"/>
              <w:bottom w:w="30" w:type="dxa"/>
              <w:right w:w="45" w:type="dxa"/>
            </w:tcMar>
            <w:vAlign w:val="center"/>
            <w:hideMark/>
          </w:tcPr>
          <w:p w:rsidR="00DC7887" w:rsidRPr="00DC7887" w:rsidRDefault="00DC7887" w:rsidP="00DC7887">
            <w:pPr>
              <w:jc w:val="center"/>
              <w:rPr>
                <w:rFonts w:ascii="Calibri" w:eastAsia="Times New Roman" w:hAnsi="Calibri" w:cs="Calibri"/>
                <w:sz w:val="22"/>
                <w:szCs w:val="22"/>
              </w:rPr>
            </w:pPr>
            <w:r w:rsidRPr="00DC7887">
              <w:rPr>
                <w:rFonts w:ascii="Arial" w:eastAsia="Times New Roman" w:hAnsi="Arial" w:cs="Arial"/>
                <w:sz w:val="20"/>
                <w:szCs w:val="20"/>
              </w:rPr>
              <w:t>tracks stitched together</w:t>
            </w:r>
          </w:p>
        </w:tc>
      </w:tr>
      <w:tr w:rsidR="00DC7887" w:rsidRPr="00DC7887" w:rsidTr="00DC7887">
        <w:trPr>
          <w:trHeight w:val="315"/>
        </w:trPr>
        <w:tc>
          <w:tcPr>
            <w:tcW w:w="1871" w:type="dxa"/>
            <w:tcBorders>
              <w:top w:val="nil"/>
              <w:left w:val="single" w:sz="8" w:space="0" w:color="000000"/>
              <w:bottom w:val="single" w:sz="8" w:space="0" w:color="000000"/>
              <w:right w:val="single" w:sz="8" w:space="0" w:color="000000"/>
            </w:tcBorders>
            <w:tcMar>
              <w:top w:w="30" w:type="dxa"/>
              <w:left w:w="45" w:type="dxa"/>
              <w:bottom w:w="30" w:type="dxa"/>
              <w:right w:w="45" w:type="dxa"/>
            </w:tcMar>
            <w:vAlign w:val="center"/>
            <w:hideMark/>
          </w:tcPr>
          <w:p w:rsidR="00DC7887" w:rsidRPr="00DC7887" w:rsidRDefault="00DC7887" w:rsidP="00DC7887">
            <w:pPr>
              <w:jc w:val="center"/>
              <w:rPr>
                <w:rFonts w:ascii="Calibri" w:eastAsia="Times New Roman" w:hAnsi="Calibri" w:cs="Calibri"/>
                <w:sz w:val="22"/>
                <w:szCs w:val="22"/>
              </w:rPr>
            </w:pPr>
            <w:r w:rsidRPr="00DC7887">
              <w:rPr>
                <w:rFonts w:ascii="Arial" w:eastAsia="Times New Roman" w:hAnsi="Arial" w:cs="Arial"/>
                <w:b/>
                <w:bCs/>
                <w:sz w:val="20"/>
                <w:szCs w:val="20"/>
              </w:rPr>
              <w:t>Track File Size</w:t>
            </w:r>
          </w:p>
        </w:tc>
        <w:tc>
          <w:tcPr>
            <w:tcW w:w="1871" w:type="dxa"/>
            <w:tcBorders>
              <w:top w:val="nil"/>
              <w:left w:val="nil"/>
              <w:bottom w:val="single" w:sz="8" w:space="0" w:color="000000"/>
              <w:right w:val="single" w:sz="8" w:space="0" w:color="000000"/>
            </w:tcBorders>
            <w:tcMar>
              <w:top w:w="30" w:type="dxa"/>
              <w:left w:w="45" w:type="dxa"/>
              <w:bottom w:w="30" w:type="dxa"/>
              <w:right w:w="45" w:type="dxa"/>
            </w:tcMar>
            <w:vAlign w:val="center"/>
            <w:hideMark/>
          </w:tcPr>
          <w:p w:rsidR="00DC7887" w:rsidRPr="00DC7887" w:rsidRDefault="00DC7887" w:rsidP="00DC7887">
            <w:pPr>
              <w:jc w:val="center"/>
              <w:rPr>
                <w:rFonts w:ascii="Calibri" w:eastAsia="Times New Roman" w:hAnsi="Calibri" w:cs="Calibri"/>
                <w:sz w:val="22"/>
                <w:szCs w:val="22"/>
              </w:rPr>
            </w:pPr>
            <w:r>
              <w:rPr>
                <w:rFonts w:ascii="Calibri" w:eastAsia="Times New Roman" w:hAnsi="Calibri" w:cs="Calibri"/>
                <w:sz w:val="22"/>
                <w:szCs w:val="22"/>
              </w:rPr>
              <w:t>No restrictions on file size</w:t>
            </w:r>
          </w:p>
        </w:tc>
        <w:tc>
          <w:tcPr>
            <w:tcW w:w="1871" w:type="dxa"/>
            <w:tcBorders>
              <w:top w:val="nil"/>
              <w:left w:val="nil"/>
              <w:bottom w:val="single" w:sz="8" w:space="0" w:color="000000"/>
              <w:right w:val="single" w:sz="8" w:space="0" w:color="000000"/>
            </w:tcBorders>
            <w:tcMar>
              <w:top w:w="30" w:type="dxa"/>
              <w:left w:w="45" w:type="dxa"/>
              <w:bottom w:w="30" w:type="dxa"/>
              <w:right w:w="45" w:type="dxa"/>
            </w:tcMar>
            <w:vAlign w:val="center"/>
            <w:hideMark/>
          </w:tcPr>
          <w:p w:rsidR="00DC7887" w:rsidRPr="00DC7887" w:rsidRDefault="00DC7887" w:rsidP="00DC7887">
            <w:pPr>
              <w:jc w:val="center"/>
              <w:rPr>
                <w:rFonts w:ascii="Calibri" w:eastAsia="Times New Roman" w:hAnsi="Calibri" w:cs="Calibri"/>
                <w:sz w:val="22"/>
                <w:szCs w:val="22"/>
              </w:rPr>
            </w:pPr>
            <w:proofErr w:type="gramStart"/>
            <w:r w:rsidRPr="00DC7887">
              <w:rPr>
                <w:rFonts w:ascii="Arial" w:eastAsia="Times New Roman" w:hAnsi="Arial" w:cs="Arial"/>
                <w:sz w:val="20"/>
                <w:szCs w:val="20"/>
              </w:rPr>
              <w:t>typically</w:t>
            </w:r>
            <w:proofErr w:type="gramEnd"/>
            <w:r w:rsidRPr="00DC7887">
              <w:rPr>
                <w:rFonts w:ascii="Arial" w:eastAsia="Times New Roman" w:hAnsi="Arial" w:cs="Arial"/>
                <w:sz w:val="20"/>
                <w:szCs w:val="20"/>
              </w:rPr>
              <w:t xml:space="preserve"> one file per chapter</w:t>
            </w:r>
          </w:p>
          <w:p w:rsidR="00DC7887" w:rsidRPr="00DC7887" w:rsidRDefault="00DC7887" w:rsidP="00DC7887">
            <w:pPr>
              <w:jc w:val="center"/>
              <w:rPr>
                <w:rFonts w:ascii="Calibri" w:eastAsia="Times New Roman" w:hAnsi="Calibri" w:cs="Calibri"/>
                <w:sz w:val="22"/>
                <w:szCs w:val="22"/>
              </w:rPr>
            </w:pPr>
            <w:r w:rsidRPr="00DC7887">
              <w:rPr>
                <w:rFonts w:ascii="Arial" w:eastAsia="Times New Roman" w:hAnsi="Arial" w:cs="Arial"/>
                <w:sz w:val="20"/>
                <w:szCs w:val="20"/>
              </w:rPr>
              <w:t>files split if &gt;75 minutes</w:t>
            </w:r>
          </w:p>
        </w:tc>
        <w:tc>
          <w:tcPr>
            <w:tcW w:w="1871" w:type="dxa"/>
            <w:tcBorders>
              <w:top w:val="nil"/>
              <w:left w:val="nil"/>
              <w:bottom w:val="single" w:sz="8" w:space="0" w:color="000000"/>
              <w:right w:val="single" w:sz="8" w:space="0" w:color="000000"/>
            </w:tcBorders>
            <w:tcMar>
              <w:top w:w="30" w:type="dxa"/>
              <w:left w:w="45" w:type="dxa"/>
              <w:bottom w:w="30" w:type="dxa"/>
              <w:right w:w="45" w:type="dxa"/>
            </w:tcMar>
            <w:vAlign w:val="center"/>
            <w:hideMark/>
          </w:tcPr>
          <w:p w:rsidR="00DC7887" w:rsidRPr="00DC7887" w:rsidRDefault="00DC7887" w:rsidP="00DC7887">
            <w:pPr>
              <w:jc w:val="center"/>
              <w:rPr>
                <w:rFonts w:ascii="Calibri" w:eastAsia="Times New Roman" w:hAnsi="Calibri" w:cs="Calibri"/>
                <w:sz w:val="22"/>
                <w:szCs w:val="22"/>
              </w:rPr>
            </w:pPr>
            <w:r w:rsidRPr="00DC7887">
              <w:rPr>
                <w:rFonts w:ascii="Arial" w:eastAsia="Times New Roman" w:hAnsi="Arial" w:cs="Arial"/>
                <w:sz w:val="20"/>
                <w:szCs w:val="20"/>
              </w:rPr>
              <w:t>files &lt; 200mb products &lt; 800mb</w:t>
            </w:r>
          </w:p>
        </w:tc>
        <w:tc>
          <w:tcPr>
            <w:tcW w:w="1871" w:type="dxa"/>
            <w:tcBorders>
              <w:top w:val="nil"/>
              <w:left w:val="nil"/>
              <w:bottom w:val="single" w:sz="8" w:space="0" w:color="000000"/>
              <w:right w:val="single" w:sz="8" w:space="0" w:color="000000"/>
            </w:tcBorders>
            <w:tcMar>
              <w:top w:w="30" w:type="dxa"/>
              <w:left w:w="45" w:type="dxa"/>
              <w:bottom w:w="30" w:type="dxa"/>
              <w:right w:w="45" w:type="dxa"/>
            </w:tcMar>
            <w:vAlign w:val="center"/>
            <w:hideMark/>
          </w:tcPr>
          <w:p w:rsidR="00DC7887" w:rsidRPr="00DC7887" w:rsidRDefault="00DC7887" w:rsidP="00DC7887">
            <w:pPr>
              <w:jc w:val="center"/>
              <w:rPr>
                <w:rFonts w:ascii="Calibri" w:eastAsia="Times New Roman" w:hAnsi="Calibri" w:cs="Calibri"/>
                <w:sz w:val="22"/>
                <w:szCs w:val="22"/>
              </w:rPr>
            </w:pPr>
            <w:r w:rsidRPr="00DC7887">
              <w:rPr>
                <w:rFonts w:ascii="Arial" w:eastAsia="Times New Roman" w:hAnsi="Arial" w:cs="Arial"/>
                <w:sz w:val="20"/>
                <w:szCs w:val="20"/>
              </w:rPr>
              <w:t>&lt; 24 hours</w:t>
            </w:r>
          </w:p>
        </w:tc>
      </w:tr>
      <w:tr w:rsidR="00DC7887" w:rsidRPr="00DC7887" w:rsidTr="00DC7887">
        <w:trPr>
          <w:trHeight w:val="315"/>
        </w:trPr>
        <w:tc>
          <w:tcPr>
            <w:tcW w:w="1871" w:type="dxa"/>
            <w:tcBorders>
              <w:top w:val="nil"/>
              <w:left w:val="single" w:sz="8" w:space="0" w:color="000000"/>
              <w:bottom w:val="single" w:sz="8" w:space="0" w:color="000000"/>
              <w:right w:val="single" w:sz="8" w:space="0" w:color="000000"/>
            </w:tcBorders>
            <w:tcMar>
              <w:top w:w="30" w:type="dxa"/>
              <w:left w:w="45" w:type="dxa"/>
              <w:bottom w:w="30" w:type="dxa"/>
              <w:right w:w="45" w:type="dxa"/>
            </w:tcMar>
            <w:vAlign w:val="center"/>
            <w:hideMark/>
          </w:tcPr>
          <w:p w:rsidR="00DC7887" w:rsidRPr="00DC7887" w:rsidRDefault="00DC7887" w:rsidP="00DC7887">
            <w:pPr>
              <w:jc w:val="center"/>
              <w:rPr>
                <w:rFonts w:ascii="Calibri" w:eastAsia="Times New Roman" w:hAnsi="Calibri" w:cs="Calibri"/>
                <w:sz w:val="22"/>
                <w:szCs w:val="22"/>
              </w:rPr>
            </w:pPr>
            <w:r w:rsidRPr="00DC7887">
              <w:rPr>
                <w:rFonts w:ascii="Arial" w:eastAsia="Times New Roman" w:hAnsi="Arial" w:cs="Arial"/>
                <w:b/>
                <w:bCs/>
                <w:sz w:val="20"/>
                <w:szCs w:val="20"/>
              </w:rPr>
              <w:t>Covers</w:t>
            </w:r>
          </w:p>
        </w:tc>
        <w:tc>
          <w:tcPr>
            <w:tcW w:w="1871" w:type="dxa"/>
            <w:tcBorders>
              <w:top w:val="nil"/>
              <w:left w:val="nil"/>
              <w:bottom w:val="single" w:sz="8" w:space="0" w:color="000000"/>
              <w:right w:val="single" w:sz="8" w:space="0" w:color="000000"/>
            </w:tcBorders>
            <w:tcMar>
              <w:top w:w="30" w:type="dxa"/>
              <w:left w:w="45" w:type="dxa"/>
              <w:bottom w:w="30" w:type="dxa"/>
              <w:right w:w="45" w:type="dxa"/>
            </w:tcMar>
            <w:vAlign w:val="center"/>
            <w:hideMark/>
          </w:tcPr>
          <w:p w:rsidR="00DC7887" w:rsidRPr="00DC7887" w:rsidRDefault="00DC7887" w:rsidP="00DC7887">
            <w:pPr>
              <w:jc w:val="center"/>
              <w:rPr>
                <w:rFonts w:ascii="Calibri" w:eastAsia="Times New Roman" w:hAnsi="Calibri" w:cs="Calibri"/>
                <w:sz w:val="22"/>
                <w:szCs w:val="22"/>
              </w:rPr>
            </w:pPr>
            <w:r>
              <w:rPr>
                <w:rFonts w:ascii="Arial" w:eastAsia="Times New Roman" w:hAnsi="Arial" w:cs="Arial"/>
                <w:sz w:val="20"/>
                <w:szCs w:val="20"/>
              </w:rPr>
              <w:t>WP format for covers</w:t>
            </w:r>
            <w:r w:rsidR="00BC2C47">
              <w:rPr>
                <w:rFonts w:ascii="Arial" w:eastAsia="Times New Roman" w:hAnsi="Arial" w:cs="Arial"/>
                <w:sz w:val="20"/>
                <w:szCs w:val="20"/>
              </w:rPr>
              <w:t xml:space="preserve"> in any file format</w:t>
            </w:r>
            <w:r>
              <w:rPr>
                <w:rFonts w:ascii="Arial" w:eastAsia="Times New Roman" w:hAnsi="Arial" w:cs="Arial"/>
                <w:sz w:val="20"/>
                <w:szCs w:val="20"/>
              </w:rPr>
              <w:t xml:space="preserve"> (included as resources)</w:t>
            </w:r>
          </w:p>
        </w:tc>
        <w:tc>
          <w:tcPr>
            <w:tcW w:w="1871" w:type="dxa"/>
            <w:tcBorders>
              <w:top w:val="nil"/>
              <w:left w:val="nil"/>
              <w:bottom w:val="single" w:sz="8" w:space="0" w:color="000000"/>
              <w:right w:val="single" w:sz="8" w:space="0" w:color="000000"/>
            </w:tcBorders>
            <w:tcMar>
              <w:top w:w="30" w:type="dxa"/>
              <w:left w:w="45" w:type="dxa"/>
              <w:bottom w:w="30" w:type="dxa"/>
              <w:right w:w="45" w:type="dxa"/>
            </w:tcMar>
            <w:vAlign w:val="center"/>
            <w:hideMark/>
          </w:tcPr>
          <w:p w:rsidR="00DC7887" w:rsidRPr="00DC7887" w:rsidRDefault="00DC7887" w:rsidP="00DC7887">
            <w:pPr>
              <w:jc w:val="center"/>
              <w:rPr>
                <w:rFonts w:ascii="Calibri" w:eastAsia="Times New Roman" w:hAnsi="Calibri" w:cs="Calibri"/>
                <w:sz w:val="22"/>
                <w:szCs w:val="22"/>
              </w:rPr>
            </w:pPr>
            <w:r w:rsidRPr="00DC7887">
              <w:rPr>
                <w:rFonts w:ascii="Arial" w:eastAsia="Times New Roman" w:hAnsi="Arial" w:cs="Arial"/>
                <w:sz w:val="20"/>
                <w:szCs w:val="20"/>
              </w:rPr>
              <w:t>1:1 aspect ratio jpeg</w:t>
            </w:r>
          </w:p>
        </w:tc>
        <w:tc>
          <w:tcPr>
            <w:tcW w:w="1871" w:type="dxa"/>
            <w:tcBorders>
              <w:top w:val="nil"/>
              <w:left w:val="nil"/>
              <w:bottom w:val="single" w:sz="8" w:space="0" w:color="000000"/>
              <w:right w:val="single" w:sz="8" w:space="0" w:color="000000"/>
            </w:tcBorders>
            <w:tcMar>
              <w:top w:w="30" w:type="dxa"/>
              <w:left w:w="45" w:type="dxa"/>
              <w:bottom w:w="30" w:type="dxa"/>
              <w:right w:w="45" w:type="dxa"/>
            </w:tcMar>
            <w:vAlign w:val="center"/>
            <w:hideMark/>
          </w:tcPr>
          <w:p w:rsidR="00DC7887" w:rsidRPr="00DC7887" w:rsidRDefault="00DC7887" w:rsidP="00DC7887">
            <w:pPr>
              <w:jc w:val="center"/>
              <w:rPr>
                <w:rFonts w:ascii="Calibri" w:eastAsia="Times New Roman" w:hAnsi="Calibri" w:cs="Calibri"/>
                <w:sz w:val="22"/>
                <w:szCs w:val="22"/>
              </w:rPr>
            </w:pPr>
            <w:r w:rsidRPr="00DC7887">
              <w:rPr>
                <w:rFonts w:ascii="Arial" w:eastAsia="Times New Roman" w:hAnsi="Arial" w:cs="Arial"/>
                <w:sz w:val="20"/>
                <w:szCs w:val="20"/>
              </w:rPr>
              <w:t>1:1 aspect ratio jpeg</w:t>
            </w:r>
          </w:p>
        </w:tc>
        <w:tc>
          <w:tcPr>
            <w:tcW w:w="1871" w:type="dxa"/>
            <w:tcBorders>
              <w:top w:val="nil"/>
              <w:left w:val="nil"/>
              <w:bottom w:val="single" w:sz="8" w:space="0" w:color="000000"/>
              <w:right w:val="single" w:sz="8" w:space="0" w:color="000000"/>
            </w:tcBorders>
            <w:tcMar>
              <w:top w:w="30" w:type="dxa"/>
              <w:left w:w="45" w:type="dxa"/>
              <w:bottom w:w="30" w:type="dxa"/>
              <w:right w:w="45" w:type="dxa"/>
            </w:tcMar>
            <w:vAlign w:val="center"/>
            <w:hideMark/>
          </w:tcPr>
          <w:p w:rsidR="00DC7887" w:rsidRPr="00DC7887" w:rsidRDefault="00DC7887" w:rsidP="00DC7887">
            <w:pPr>
              <w:jc w:val="center"/>
              <w:rPr>
                <w:rFonts w:ascii="Calibri" w:eastAsia="Times New Roman" w:hAnsi="Calibri" w:cs="Calibri"/>
                <w:sz w:val="22"/>
                <w:szCs w:val="22"/>
              </w:rPr>
            </w:pPr>
            <w:r w:rsidRPr="00DC7887">
              <w:rPr>
                <w:rFonts w:ascii="Arial" w:eastAsia="Times New Roman" w:hAnsi="Arial" w:cs="Arial"/>
                <w:sz w:val="20"/>
                <w:szCs w:val="20"/>
              </w:rPr>
              <w:t>1:1 aspect ratio jpeg</w:t>
            </w:r>
          </w:p>
        </w:tc>
      </w:tr>
      <w:tr w:rsidR="00DC7887" w:rsidRPr="00DC7887" w:rsidTr="00DC7887">
        <w:trPr>
          <w:trHeight w:val="315"/>
        </w:trPr>
        <w:tc>
          <w:tcPr>
            <w:tcW w:w="1871" w:type="dxa"/>
            <w:tcBorders>
              <w:top w:val="nil"/>
              <w:left w:val="single" w:sz="8" w:space="0" w:color="000000"/>
              <w:bottom w:val="single" w:sz="8" w:space="0" w:color="000000"/>
              <w:right w:val="single" w:sz="8" w:space="0" w:color="000000"/>
            </w:tcBorders>
            <w:tcMar>
              <w:top w:w="30" w:type="dxa"/>
              <w:left w:w="45" w:type="dxa"/>
              <w:bottom w:w="30" w:type="dxa"/>
              <w:right w:w="45" w:type="dxa"/>
            </w:tcMar>
            <w:vAlign w:val="center"/>
            <w:hideMark/>
          </w:tcPr>
          <w:p w:rsidR="00DC7887" w:rsidRPr="00DC7887" w:rsidRDefault="00DC7887" w:rsidP="00DC7887">
            <w:pPr>
              <w:jc w:val="center"/>
              <w:rPr>
                <w:rFonts w:ascii="Calibri" w:eastAsia="Times New Roman" w:hAnsi="Calibri" w:cs="Calibri"/>
                <w:sz w:val="22"/>
                <w:szCs w:val="22"/>
              </w:rPr>
            </w:pPr>
            <w:r w:rsidRPr="00DC7887">
              <w:rPr>
                <w:rFonts w:ascii="Arial" w:eastAsia="Times New Roman" w:hAnsi="Arial" w:cs="Arial"/>
                <w:b/>
                <w:bCs/>
                <w:sz w:val="20"/>
                <w:szCs w:val="20"/>
              </w:rPr>
              <w:t>Previews</w:t>
            </w:r>
          </w:p>
        </w:tc>
        <w:tc>
          <w:tcPr>
            <w:tcW w:w="1871" w:type="dxa"/>
            <w:tcBorders>
              <w:top w:val="nil"/>
              <w:left w:val="nil"/>
              <w:bottom w:val="single" w:sz="8" w:space="0" w:color="000000"/>
              <w:right w:val="single" w:sz="8" w:space="0" w:color="000000"/>
            </w:tcBorders>
            <w:tcMar>
              <w:top w:w="30" w:type="dxa"/>
              <w:left w:w="45" w:type="dxa"/>
              <w:bottom w:w="30" w:type="dxa"/>
              <w:right w:w="45" w:type="dxa"/>
            </w:tcMar>
            <w:vAlign w:val="center"/>
            <w:hideMark/>
          </w:tcPr>
          <w:p w:rsidR="00DC7887" w:rsidRPr="00DC7887" w:rsidRDefault="00BC2C47" w:rsidP="00DC7887">
            <w:pPr>
              <w:jc w:val="center"/>
              <w:rPr>
                <w:rFonts w:ascii="Calibri" w:eastAsia="Times New Roman" w:hAnsi="Calibri" w:cs="Calibri"/>
                <w:sz w:val="22"/>
                <w:szCs w:val="22"/>
              </w:rPr>
            </w:pPr>
            <w:r>
              <w:rPr>
                <w:rFonts w:ascii="Arial" w:eastAsia="Times New Roman" w:hAnsi="Arial" w:cs="Arial"/>
                <w:sz w:val="20"/>
                <w:szCs w:val="20"/>
              </w:rPr>
              <w:t>To be discussed</w:t>
            </w:r>
          </w:p>
        </w:tc>
        <w:tc>
          <w:tcPr>
            <w:tcW w:w="1871" w:type="dxa"/>
            <w:tcBorders>
              <w:top w:val="nil"/>
              <w:left w:val="nil"/>
              <w:bottom w:val="single" w:sz="8" w:space="0" w:color="000000"/>
              <w:right w:val="single" w:sz="8" w:space="0" w:color="000000"/>
            </w:tcBorders>
            <w:tcMar>
              <w:top w:w="30" w:type="dxa"/>
              <w:left w:w="45" w:type="dxa"/>
              <w:bottom w:w="30" w:type="dxa"/>
              <w:right w:w="45" w:type="dxa"/>
            </w:tcMar>
            <w:vAlign w:val="center"/>
            <w:hideMark/>
          </w:tcPr>
          <w:p w:rsidR="00DC7887" w:rsidRPr="00DC7887" w:rsidRDefault="00DC7887" w:rsidP="00DC7887">
            <w:pPr>
              <w:jc w:val="center"/>
              <w:rPr>
                <w:rFonts w:ascii="Calibri" w:eastAsia="Times New Roman" w:hAnsi="Calibri" w:cs="Calibri"/>
                <w:sz w:val="22"/>
                <w:szCs w:val="22"/>
              </w:rPr>
            </w:pPr>
            <w:r w:rsidRPr="00DC7887">
              <w:rPr>
                <w:rFonts w:ascii="Arial" w:eastAsia="Times New Roman" w:hAnsi="Arial" w:cs="Arial"/>
                <w:sz w:val="20"/>
                <w:szCs w:val="20"/>
              </w:rPr>
              <w:t>first 5 minutes </w:t>
            </w:r>
            <w:r w:rsidRPr="00DC7887">
              <w:rPr>
                <w:rFonts w:ascii="Arial" w:eastAsia="Times New Roman" w:hAnsi="Arial" w:cs="Arial"/>
                <w:sz w:val="20"/>
                <w:szCs w:val="20"/>
              </w:rPr>
              <w:br/>
              <w:t>custom samples</w:t>
            </w:r>
          </w:p>
        </w:tc>
        <w:tc>
          <w:tcPr>
            <w:tcW w:w="1871" w:type="dxa"/>
            <w:tcBorders>
              <w:top w:val="nil"/>
              <w:left w:val="nil"/>
              <w:bottom w:val="single" w:sz="8" w:space="0" w:color="000000"/>
              <w:right w:val="single" w:sz="8" w:space="0" w:color="000000"/>
            </w:tcBorders>
            <w:tcMar>
              <w:top w:w="30" w:type="dxa"/>
              <w:left w:w="45" w:type="dxa"/>
              <w:bottom w:w="30" w:type="dxa"/>
              <w:right w:w="45" w:type="dxa"/>
            </w:tcMar>
            <w:vAlign w:val="center"/>
            <w:hideMark/>
          </w:tcPr>
          <w:p w:rsidR="00DC7887" w:rsidRPr="00DC7887" w:rsidRDefault="00DC7887" w:rsidP="00DC7887">
            <w:pPr>
              <w:jc w:val="center"/>
              <w:rPr>
                <w:rFonts w:ascii="Calibri" w:eastAsia="Times New Roman" w:hAnsi="Calibri" w:cs="Calibri"/>
                <w:sz w:val="22"/>
                <w:szCs w:val="22"/>
              </w:rPr>
            </w:pPr>
            <w:r w:rsidRPr="00DC7887">
              <w:rPr>
                <w:rFonts w:ascii="Arial" w:eastAsia="Times New Roman" w:hAnsi="Arial" w:cs="Arial"/>
                <w:sz w:val="20"/>
                <w:szCs w:val="20"/>
              </w:rPr>
              <w:t>first 5 minutes </w:t>
            </w:r>
            <w:r w:rsidRPr="00DC7887">
              <w:rPr>
                <w:rFonts w:ascii="Arial" w:eastAsia="Times New Roman" w:hAnsi="Arial" w:cs="Arial"/>
                <w:sz w:val="20"/>
                <w:szCs w:val="20"/>
              </w:rPr>
              <w:br/>
              <w:t>custom samples</w:t>
            </w:r>
          </w:p>
        </w:tc>
        <w:tc>
          <w:tcPr>
            <w:tcW w:w="1871" w:type="dxa"/>
            <w:tcBorders>
              <w:top w:val="nil"/>
              <w:left w:val="nil"/>
              <w:bottom w:val="single" w:sz="8" w:space="0" w:color="000000"/>
              <w:right w:val="single" w:sz="8" w:space="0" w:color="000000"/>
            </w:tcBorders>
            <w:tcMar>
              <w:top w:w="30" w:type="dxa"/>
              <w:left w:w="45" w:type="dxa"/>
              <w:bottom w:w="30" w:type="dxa"/>
              <w:right w:w="45" w:type="dxa"/>
            </w:tcMar>
            <w:vAlign w:val="center"/>
            <w:hideMark/>
          </w:tcPr>
          <w:p w:rsidR="00DC7887" w:rsidRPr="00DC7887" w:rsidRDefault="00DC7887" w:rsidP="00DC7887">
            <w:pPr>
              <w:jc w:val="center"/>
              <w:rPr>
                <w:rFonts w:ascii="Calibri" w:eastAsia="Times New Roman" w:hAnsi="Calibri" w:cs="Calibri"/>
                <w:sz w:val="22"/>
                <w:szCs w:val="22"/>
              </w:rPr>
            </w:pPr>
            <w:r w:rsidRPr="00DC7887">
              <w:rPr>
                <w:rFonts w:ascii="Arial" w:eastAsia="Times New Roman" w:hAnsi="Arial" w:cs="Arial"/>
                <w:sz w:val="20"/>
                <w:szCs w:val="20"/>
              </w:rPr>
              <w:t>first 5 minutes </w:t>
            </w:r>
            <w:r w:rsidRPr="00DC7887">
              <w:rPr>
                <w:rFonts w:ascii="Arial" w:eastAsia="Times New Roman" w:hAnsi="Arial" w:cs="Arial"/>
                <w:sz w:val="20"/>
                <w:szCs w:val="20"/>
              </w:rPr>
              <w:br/>
              <w:t>custom samples</w:t>
            </w:r>
          </w:p>
        </w:tc>
      </w:tr>
      <w:tr w:rsidR="00DC7887" w:rsidRPr="00DC7887" w:rsidTr="00DC7887">
        <w:trPr>
          <w:trHeight w:val="315"/>
        </w:trPr>
        <w:tc>
          <w:tcPr>
            <w:tcW w:w="1871" w:type="dxa"/>
            <w:tcBorders>
              <w:top w:val="nil"/>
              <w:left w:val="single" w:sz="8" w:space="0" w:color="000000"/>
              <w:bottom w:val="single" w:sz="8" w:space="0" w:color="000000"/>
              <w:right w:val="single" w:sz="8" w:space="0" w:color="000000"/>
            </w:tcBorders>
            <w:tcMar>
              <w:top w:w="30" w:type="dxa"/>
              <w:left w:w="45" w:type="dxa"/>
              <w:bottom w:w="30" w:type="dxa"/>
              <w:right w:w="45" w:type="dxa"/>
            </w:tcMar>
            <w:vAlign w:val="center"/>
            <w:hideMark/>
          </w:tcPr>
          <w:p w:rsidR="00DC7887" w:rsidRPr="00DC7887" w:rsidRDefault="00DC7887" w:rsidP="00DC7887">
            <w:pPr>
              <w:jc w:val="center"/>
              <w:rPr>
                <w:rFonts w:ascii="Calibri" w:eastAsia="Times New Roman" w:hAnsi="Calibri" w:cs="Calibri"/>
                <w:sz w:val="22"/>
                <w:szCs w:val="22"/>
              </w:rPr>
            </w:pPr>
            <w:r w:rsidRPr="00DC7887">
              <w:rPr>
                <w:rFonts w:ascii="Arial" w:eastAsia="Times New Roman" w:hAnsi="Arial" w:cs="Arial"/>
                <w:b/>
                <w:bCs/>
                <w:sz w:val="20"/>
                <w:szCs w:val="20"/>
              </w:rPr>
              <w:t>Enhancements</w:t>
            </w:r>
          </w:p>
        </w:tc>
        <w:tc>
          <w:tcPr>
            <w:tcW w:w="1871" w:type="dxa"/>
            <w:tcBorders>
              <w:top w:val="nil"/>
              <w:left w:val="nil"/>
              <w:bottom w:val="single" w:sz="8" w:space="0" w:color="000000"/>
              <w:right w:val="single" w:sz="8" w:space="0" w:color="000000"/>
            </w:tcBorders>
            <w:tcMar>
              <w:top w:w="30" w:type="dxa"/>
              <w:left w:w="45" w:type="dxa"/>
              <w:bottom w:w="30" w:type="dxa"/>
              <w:right w:w="45" w:type="dxa"/>
            </w:tcMar>
            <w:vAlign w:val="center"/>
            <w:hideMark/>
          </w:tcPr>
          <w:p w:rsidR="00DC7887" w:rsidRPr="00DC7887" w:rsidRDefault="00DC7887" w:rsidP="00DC7887">
            <w:pPr>
              <w:jc w:val="center"/>
              <w:rPr>
                <w:rFonts w:ascii="Calibri" w:eastAsia="Times New Roman" w:hAnsi="Calibri" w:cs="Calibri"/>
                <w:sz w:val="22"/>
                <w:szCs w:val="22"/>
              </w:rPr>
            </w:pPr>
            <w:r>
              <w:rPr>
                <w:rFonts w:ascii="Calibri" w:eastAsia="Times New Roman" w:hAnsi="Calibri" w:cs="Calibri"/>
                <w:sz w:val="22"/>
                <w:szCs w:val="22"/>
              </w:rPr>
              <w:t xml:space="preserve">Supplemental content </w:t>
            </w:r>
            <w:r w:rsidR="00BC2C47">
              <w:rPr>
                <w:rFonts w:ascii="Calibri" w:eastAsia="Times New Roman" w:hAnsi="Calibri" w:cs="Calibri"/>
                <w:sz w:val="22"/>
                <w:szCs w:val="22"/>
              </w:rPr>
              <w:t>may</w:t>
            </w:r>
            <w:r>
              <w:rPr>
                <w:rFonts w:ascii="Calibri" w:eastAsia="Times New Roman" w:hAnsi="Calibri" w:cs="Calibri"/>
                <w:sz w:val="22"/>
                <w:szCs w:val="22"/>
              </w:rPr>
              <w:t xml:space="preserve"> be included</w:t>
            </w:r>
            <w:r w:rsidR="00BC2C47">
              <w:rPr>
                <w:rFonts w:ascii="Calibri" w:eastAsia="Times New Roman" w:hAnsi="Calibri" w:cs="Calibri"/>
                <w:sz w:val="22"/>
                <w:szCs w:val="22"/>
              </w:rPr>
              <w:t xml:space="preserve"> in any format</w:t>
            </w:r>
          </w:p>
        </w:tc>
        <w:tc>
          <w:tcPr>
            <w:tcW w:w="1871" w:type="dxa"/>
            <w:tcBorders>
              <w:top w:val="nil"/>
              <w:left w:val="nil"/>
              <w:bottom w:val="single" w:sz="8" w:space="0" w:color="000000"/>
              <w:right w:val="single" w:sz="8" w:space="0" w:color="000000"/>
            </w:tcBorders>
            <w:tcMar>
              <w:top w:w="30" w:type="dxa"/>
              <w:left w:w="45" w:type="dxa"/>
              <w:bottom w:w="30" w:type="dxa"/>
              <w:right w:w="45" w:type="dxa"/>
            </w:tcMar>
            <w:vAlign w:val="center"/>
            <w:hideMark/>
          </w:tcPr>
          <w:p w:rsidR="00DC7887" w:rsidRPr="00DC7887" w:rsidRDefault="00DC7887" w:rsidP="00DC7887">
            <w:pPr>
              <w:jc w:val="center"/>
              <w:rPr>
                <w:rFonts w:ascii="Calibri" w:eastAsia="Times New Roman" w:hAnsi="Calibri" w:cs="Calibri"/>
                <w:sz w:val="22"/>
                <w:szCs w:val="22"/>
              </w:rPr>
            </w:pPr>
            <w:r w:rsidRPr="00DC7887">
              <w:rPr>
                <w:rFonts w:ascii="Arial" w:eastAsia="Times New Roman" w:hAnsi="Arial" w:cs="Arial"/>
                <w:sz w:val="20"/>
                <w:szCs w:val="20"/>
              </w:rPr>
              <w:t>sent as PDF</w:t>
            </w:r>
          </w:p>
        </w:tc>
        <w:tc>
          <w:tcPr>
            <w:tcW w:w="1871" w:type="dxa"/>
            <w:tcBorders>
              <w:top w:val="nil"/>
              <w:left w:val="nil"/>
              <w:bottom w:val="single" w:sz="8" w:space="0" w:color="000000"/>
              <w:right w:val="single" w:sz="8" w:space="0" w:color="000000"/>
            </w:tcBorders>
            <w:tcMar>
              <w:top w:w="30" w:type="dxa"/>
              <w:left w:w="45" w:type="dxa"/>
              <w:bottom w:w="30" w:type="dxa"/>
              <w:right w:w="45" w:type="dxa"/>
            </w:tcMar>
            <w:vAlign w:val="center"/>
            <w:hideMark/>
          </w:tcPr>
          <w:p w:rsidR="00DC7887" w:rsidRPr="00DC7887" w:rsidRDefault="00DC7887" w:rsidP="00DC7887">
            <w:pPr>
              <w:jc w:val="center"/>
              <w:rPr>
                <w:rFonts w:ascii="Calibri" w:eastAsia="Times New Roman" w:hAnsi="Calibri" w:cs="Calibri"/>
                <w:sz w:val="22"/>
                <w:szCs w:val="22"/>
              </w:rPr>
            </w:pPr>
            <w:r w:rsidRPr="00DC7887">
              <w:rPr>
                <w:rFonts w:ascii="Arial" w:eastAsia="Times New Roman" w:hAnsi="Arial" w:cs="Arial"/>
                <w:sz w:val="20"/>
                <w:szCs w:val="20"/>
              </w:rPr>
              <w:t>not part of current release</w:t>
            </w:r>
            <w:r w:rsidRPr="00DC7887">
              <w:rPr>
                <w:rFonts w:ascii="Arial" w:eastAsia="Times New Roman" w:hAnsi="Arial" w:cs="Arial"/>
                <w:sz w:val="20"/>
                <w:szCs w:val="20"/>
              </w:rPr>
              <w:br/>
              <w:t xml:space="preserve">still </w:t>
            </w:r>
            <w:proofErr w:type="spellStart"/>
            <w:r w:rsidRPr="00DC7887">
              <w:rPr>
                <w:rFonts w:ascii="Arial" w:eastAsia="Times New Roman" w:hAnsi="Arial" w:cs="Arial"/>
                <w:sz w:val="20"/>
                <w:szCs w:val="20"/>
              </w:rPr>
              <w:t>tbd</w:t>
            </w:r>
            <w:proofErr w:type="spellEnd"/>
          </w:p>
        </w:tc>
        <w:tc>
          <w:tcPr>
            <w:tcW w:w="1871" w:type="dxa"/>
            <w:tcBorders>
              <w:top w:val="nil"/>
              <w:left w:val="nil"/>
              <w:bottom w:val="single" w:sz="8" w:space="0" w:color="000000"/>
              <w:right w:val="single" w:sz="8" w:space="0" w:color="000000"/>
            </w:tcBorders>
            <w:tcMar>
              <w:top w:w="30" w:type="dxa"/>
              <w:left w:w="45" w:type="dxa"/>
              <w:bottom w:w="30" w:type="dxa"/>
              <w:right w:w="45" w:type="dxa"/>
            </w:tcMar>
            <w:vAlign w:val="center"/>
            <w:hideMark/>
          </w:tcPr>
          <w:p w:rsidR="00DC7887" w:rsidRPr="00DC7887" w:rsidRDefault="00DC7887" w:rsidP="00DC7887">
            <w:pPr>
              <w:jc w:val="center"/>
              <w:rPr>
                <w:rFonts w:ascii="Calibri" w:eastAsia="Times New Roman" w:hAnsi="Calibri" w:cs="Calibri"/>
                <w:sz w:val="22"/>
                <w:szCs w:val="22"/>
              </w:rPr>
            </w:pPr>
            <w:r w:rsidRPr="00DC7887">
              <w:rPr>
                <w:rFonts w:ascii="Arial" w:eastAsia="Times New Roman" w:hAnsi="Arial" w:cs="Arial"/>
                <w:sz w:val="20"/>
                <w:szCs w:val="20"/>
              </w:rPr>
              <w:t>sent as PDF</w:t>
            </w:r>
          </w:p>
        </w:tc>
      </w:tr>
    </w:tbl>
    <w:p w:rsidR="00DC7887" w:rsidRPr="00D42A32" w:rsidRDefault="00DC7887" w:rsidP="00D42A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s>
        <w:autoSpaceDE w:val="0"/>
        <w:autoSpaceDN w:val="0"/>
        <w:adjustRightInd w:val="0"/>
        <w:rPr>
          <w:rFonts w:ascii="Helvetica" w:hAnsi="Helvetica" w:cs="Helvetica"/>
          <w:b/>
          <w:sz w:val="28"/>
          <w:szCs w:val="28"/>
          <w:lang w:val="en-US"/>
        </w:rPr>
      </w:pP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8"/>
          <w:lang w:val="en-US"/>
        </w:rPr>
      </w:pP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8"/>
          <w:szCs w:val="36"/>
          <w:lang w:val="en-US"/>
        </w:rPr>
      </w:pPr>
      <w:r w:rsidRPr="00AB2296">
        <w:rPr>
          <w:rFonts w:ascii="Helvetica" w:hAnsi="Helvetica" w:cs="Helvetica"/>
          <w:b/>
          <w:bCs/>
          <w:sz w:val="28"/>
          <w:szCs w:val="36"/>
          <w:lang w:val="en-US"/>
        </w:rPr>
        <w:t>How It Works</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8"/>
          <w:lang w:val="en-US"/>
        </w:rPr>
      </w:pP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8"/>
          <w:lang w:val="en-US"/>
        </w:rPr>
      </w:pPr>
      <w:r w:rsidRPr="00AB2296">
        <w:rPr>
          <w:rFonts w:ascii="Helvetica" w:hAnsi="Helvetica" w:cs="Helvetica"/>
          <w:sz w:val="22"/>
          <w:szCs w:val="28"/>
          <w:lang w:val="en-US"/>
        </w:rPr>
        <w:t xml:space="preserve">The basic idea is simple: put all the audio files, a cover image, any supplemental material, and some metadata in a folder, and zip the folder. </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8"/>
          <w:lang w:val="en-US"/>
        </w:rPr>
      </w:pP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8"/>
          <w:lang w:val="en-US"/>
        </w:rPr>
      </w:pPr>
      <w:r w:rsidRPr="00AB2296">
        <w:rPr>
          <w:rFonts w:ascii="Helvetica" w:hAnsi="Helvetica" w:cs="Helvetica"/>
          <w:sz w:val="22"/>
          <w:szCs w:val="28"/>
          <w:lang w:val="en-US"/>
        </w:rPr>
        <w:t xml:space="preserve">The tricky part is the metadata. We use the term “manifest” to describe the list of audio files, in order, that make up the book. The manifest also includes bibliographic </w:t>
      </w:r>
      <w:r w:rsidR="00D42A32" w:rsidRPr="00AB2296">
        <w:rPr>
          <w:rFonts w:ascii="Helvetica" w:hAnsi="Helvetica" w:cs="Helvetica"/>
          <w:sz w:val="22"/>
          <w:szCs w:val="28"/>
          <w:lang w:val="en-US"/>
        </w:rPr>
        <w:t>metadata and</w:t>
      </w:r>
      <w:r w:rsidRPr="00AB2296">
        <w:rPr>
          <w:rFonts w:ascii="Helvetica" w:hAnsi="Helvetica" w:cs="Helvetica"/>
          <w:sz w:val="22"/>
          <w:szCs w:val="28"/>
          <w:lang w:val="en-US"/>
        </w:rPr>
        <w:t xml:space="preserve"> identifies special resources like a cover image or a table of contents. To make all that information easily machine-readable, it’s written in a format called JSON. We expect that there will be simple tools available to create this format. </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8"/>
          <w:lang w:val="en-US"/>
        </w:rPr>
      </w:pP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8"/>
          <w:lang w:val="en-US"/>
        </w:rPr>
      </w:pPr>
      <w:r w:rsidRPr="00AB2296">
        <w:rPr>
          <w:rFonts w:ascii="Helvetica" w:hAnsi="Helvetica" w:cs="Helvetica"/>
          <w:sz w:val="22"/>
          <w:szCs w:val="28"/>
          <w:lang w:val="en-US"/>
        </w:rPr>
        <w:t xml:space="preserve">The manifest format comes from the W3C’s </w:t>
      </w:r>
      <w:hyperlink r:id="rId7" w:history="1">
        <w:r w:rsidRPr="00AB2296">
          <w:rPr>
            <w:rFonts w:ascii="Helvetica" w:hAnsi="Helvetica" w:cs="Helvetica"/>
            <w:sz w:val="22"/>
            <w:szCs w:val="28"/>
            <w:lang w:val="en-US"/>
          </w:rPr>
          <w:t>Web Publication Manifes</w:t>
        </w:r>
        <w:r w:rsidRPr="00AB2296">
          <w:rPr>
            <w:rFonts w:ascii="Helvetica" w:hAnsi="Helvetica" w:cs="Helvetica"/>
            <w:spacing w:val="26"/>
            <w:kern w:val="1"/>
            <w:sz w:val="22"/>
            <w:szCs w:val="28"/>
            <w:lang w:val="en-US"/>
          </w:rPr>
          <w:t>t</w:t>
        </w:r>
      </w:hyperlink>
      <w:r w:rsidRPr="00AB2296">
        <w:rPr>
          <w:rFonts w:ascii="Helvetica" w:hAnsi="Helvetica" w:cs="Helvetica"/>
          <w:sz w:val="22"/>
          <w:szCs w:val="28"/>
          <w:lang w:val="en-US"/>
        </w:rPr>
        <w:t xml:space="preserve"> spec, which we hope will be used for many different types of publications.</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8"/>
          <w:lang w:val="en-US"/>
        </w:rPr>
      </w:pP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8"/>
          <w:szCs w:val="36"/>
          <w:lang w:val="en-US"/>
        </w:rPr>
      </w:pPr>
      <w:r w:rsidRPr="00AB2296">
        <w:rPr>
          <w:rFonts w:ascii="Helvetica" w:hAnsi="Helvetica" w:cs="Helvetica"/>
          <w:b/>
          <w:bCs/>
          <w:sz w:val="28"/>
          <w:szCs w:val="36"/>
          <w:lang w:val="en-US"/>
        </w:rPr>
        <w:t>Considered Alternatives</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8"/>
          <w:lang w:val="en-US"/>
        </w:rPr>
      </w:pP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8"/>
          <w:lang w:val="en-US"/>
        </w:rPr>
      </w:pPr>
      <w:r w:rsidRPr="00AB2296">
        <w:rPr>
          <w:rFonts w:ascii="Helvetica" w:hAnsi="Helvetica" w:cs="Helvetica"/>
          <w:sz w:val="22"/>
          <w:szCs w:val="28"/>
          <w:lang w:val="en-US"/>
        </w:rPr>
        <w:t>There were several considered alternatives:</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8"/>
          <w:lang w:val="en-US"/>
        </w:rPr>
      </w:pP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Cs w:val="30"/>
          <w:lang w:val="en-US"/>
        </w:rPr>
      </w:pPr>
      <w:r w:rsidRPr="00AB2296">
        <w:rPr>
          <w:rFonts w:ascii="Helvetica" w:hAnsi="Helvetica" w:cs="Helvetica"/>
          <w:b/>
          <w:bCs/>
          <w:szCs w:val="30"/>
          <w:lang w:val="en-US"/>
        </w:rPr>
        <w:t>DAISY Talking Books</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8"/>
          <w:lang w:val="en-US"/>
        </w:rPr>
      </w:pPr>
    </w:p>
    <w:p w:rsidR="00AB2296" w:rsidRPr="00AB2296" w:rsidRDefault="00BC2C47"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8"/>
          <w:lang w:val="en-US"/>
        </w:rPr>
      </w:pPr>
      <w:hyperlink r:id="rId8" w:history="1">
        <w:r w:rsidR="00AB2296" w:rsidRPr="00AB2296">
          <w:rPr>
            <w:rFonts w:ascii="Helvetica" w:hAnsi="Helvetica" w:cs="Helvetica"/>
            <w:sz w:val="22"/>
            <w:szCs w:val="28"/>
            <w:lang w:val="en-US"/>
          </w:rPr>
          <w:t>DAISY Talking Book</w:t>
        </w:r>
        <w:r w:rsidR="00AB2296" w:rsidRPr="00AB2296">
          <w:rPr>
            <w:rFonts w:ascii="Helvetica" w:hAnsi="Helvetica" w:cs="Helvetica"/>
            <w:spacing w:val="26"/>
            <w:kern w:val="1"/>
            <w:sz w:val="22"/>
            <w:szCs w:val="28"/>
            <w:lang w:val="en-US"/>
          </w:rPr>
          <w:t>s</w:t>
        </w:r>
      </w:hyperlink>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8"/>
          <w:lang w:val="en-US"/>
        </w:rPr>
      </w:pP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Cs w:val="30"/>
          <w:lang w:val="en-US"/>
        </w:rPr>
      </w:pPr>
      <w:r w:rsidRPr="00AB2296">
        <w:rPr>
          <w:rFonts w:ascii="Helvetica" w:hAnsi="Helvetica" w:cs="Helvetica"/>
          <w:b/>
          <w:bCs/>
          <w:szCs w:val="30"/>
          <w:lang w:val="en-US"/>
        </w:rPr>
        <w:t>HTML Custom Elements</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8"/>
          <w:lang w:val="en-US"/>
        </w:rPr>
      </w:pP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2"/>
          <w:szCs w:val="28"/>
          <w:lang w:val="en-US"/>
        </w:rPr>
      </w:pPr>
      <w:r w:rsidRPr="00AB2296">
        <w:rPr>
          <w:rFonts w:ascii="Helvetica" w:hAnsi="Helvetica" w:cs="Helvetica"/>
          <w:sz w:val="22"/>
          <w:szCs w:val="28"/>
          <w:lang w:val="en-US"/>
        </w:rPr>
        <w:t>HTML does have an</w:t>
      </w:r>
      <w:r w:rsidRPr="00AB2296">
        <w:rPr>
          <w:rFonts w:ascii="Helvetica" w:hAnsi="Helvetica" w:cs="Helvetica"/>
          <w:spacing w:val="65"/>
          <w:kern w:val="1"/>
          <w:sz w:val="22"/>
          <w:szCs w:val="28"/>
          <w:lang w:val="en-US"/>
        </w:rPr>
        <w:t xml:space="preserve"> </w:t>
      </w:r>
      <w:r w:rsidRPr="00AB2296">
        <w:rPr>
          <w:rFonts w:ascii="Courier" w:hAnsi="Courier" w:cs="Courier"/>
          <w:kern w:val="1"/>
          <w:sz w:val="22"/>
          <w:szCs w:val="28"/>
          <w:lang w:val="en-US"/>
        </w:rPr>
        <w:t>audi</w:t>
      </w:r>
      <w:r w:rsidRPr="00AB2296">
        <w:rPr>
          <w:rFonts w:ascii="Courier" w:hAnsi="Courier" w:cs="Courier"/>
          <w:spacing w:val="65"/>
          <w:kern w:val="1"/>
          <w:sz w:val="22"/>
          <w:szCs w:val="28"/>
          <w:lang w:val="en-US"/>
        </w:rPr>
        <w:t>o</w:t>
      </w:r>
      <w:r w:rsidRPr="00AB2296">
        <w:rPr>
          <w:rFonts w:ascii="Helvetica" w:hAnsi="Helvetica" w:cs="Helvetica"/>
          <w:kern w:val="1"/>
          <w:sz w:val="22"/>
          <w:szCs w:val="28"/>
          <w:lang w:val="en-US"/>
        </w:rPr>
        <w:t xml:space="preserve"> element. It would be possible to have the Primary Entry Page of the Web Publication be an HTML page that contains</w:t>
      </w:r>
      <w:r w:rsidRPr="00AB2296">
        <w:rPr>
          <w:rFonts w:ascii="Helvetica" w:hAnsi="Helvetica" w:cs="Helvetica"/>
          <w:spacing w:val="65"/>
          <w:kern w:val="1"/>
          <w:sz w:val="22"/>
          <w:szCs w:val="28"/>
          <w:lang w:val="en-US"/>
        </w:rPr>
        <w:t xml:space="preserve"> </w:t>
      </w:r>
      <w:r w:rsidRPr="00AB2296">
        <w:rPr>
          <w:rFonts w:ascii="Courier" w:hAnsi="Courier" w:cs="Courier"/>
          <w:kern w:val="1"/>
          <w:sz w:val="22"/>
          <w:szCs w:val="28"/>
          <w:lang w:val="en-US"/>
        </w:rPr>
        <w:t>audi</w:t>
      </w:r>
      <w:r w:rsidRPr="00AB2296">
        <w:rPr>
          <w:rFonts w:ascii="Courier" w:hAnsi="Courier" w:cs="Courier"/>
          <w:spacing w:val="65"/>
          <w:kern w:val="1"/>
          <w:sz w:val="22"/>
          <w:szCs w:val="28"/>
          <w:lang w:val="en-US"/>
        </w:rPr>
        <w:t>o</w:t>
      </w:r>
      <w:r w:rsidRPr="00AB2296">
        <w:rPr>
          <w:rFonts w:ascii="Helvetica" w:hAnsi="Helvetica" w:cs="Helvetica"/>
          <w:kern w:val="1"/>
          <w:sz w:val="22"/>
          <w:szCs w:val="28"/>
          <w:lang w:val="en-US"/>
        </w:rPr>
        <w:t xml:space="preserve"> elements for each constituent resource. Someone wrote a custom element called  </w:t>
      </w:r>
      <w:hyperlink r:id="rId9" w:history="1">
        <w:r w:rsidRPr="00AB2296">
          <w:rPr>
            <w:rFonts w:ascii="Helvetica" w:hAnsi="Helvetica" w:cs="Helvetica"/>
            <w:kern w:val="1"/>
            <w:sz w:val="22"/>
            <w:szCs w:val="28"/>
            <w:lang w:val="en-US"/>
          </w:rPr>
          <w:t>x-playlis</w:t>
        </w:r>
        <w:r w:rsidRPr="00AB2296">
          <w:rPr>
            <w:rFonts w:ascii="Helvetica" w:hAnsi="Helvetica" w:cs="Helvetica"/>
            <w:spacing w:val="26"/>
            <w:kern w:val="1"/>
            <w:sz w:val="22"/>
            <w:szCs w:val="28"/>
            <w:lang w:val="en-US"/>
          </w:rPr>
          <w:t>t</w:t>
        </w:r>
      </w:hyperlink>
      <w:r w:rsidRPr="00AB2296">
        <w:rPr>
          <w:rFonts w:ascii="Helvetica" w:hAnsi="Helvetica" w:cs="Helvetica"/>
          <w:kern w:val="1"/>
          <w:sz w:val="22"/>
          <w:szCs w:val="28"/>
          <w:lang w:val="en-US"/>
        </w:rPr>
        <w:t xml:space="preserve"> that wrapped a sequence of audio elements, auto-playing them in order with no intervention. A member of the working group created a </w:t>
      </w:r>
      <w:hyperlink r:id="rId10" w:history="1">
        <w:r w:rsidRPr="00AB2296">
          <w:rPr>
            <w:rFonts w:ascii="Helvetica" w:hAnsi="Helvetica" w:cs="Helvetica"/>
            <w:kern w:val="1"/>
            <w:sz w:val="22"/>
            <w:szCs w:val="28"/>
            <w:lang w:val="en-US"/>
          </w:rPr>
          <w:t>sample audio boo</w:t>
        </w:r>
        <w:r w:rsidRPr="00AB2296">
          <w:rPr>
            <w:rFonts w:ascii="Helvetica" w:hAnsi="Helvetica" w:cs="Helvetica"/>
            <w:spacing w:val="26"/>
            <w:kern w:val="1"/>
            <w:sz w:val="22"/>
            <w:szCs w:val="28"/>
            <w:lang w:val="en-US"/>
          </w:rPr>
          <w:t>k</w:t>
        </w:r>
      </w:hyperlink>
      <w:r w:rsidRPr="00AB2296">
        <w:rPr>
          <w:rFonts w:ascii="Helvetica" w:hAnsi="Helvetica" w:cs="Helvetica"/>
          <w:kern w:val="1"/>
          <w:sz w:val="22"/>
          <w:szCs w:val="28"/>
          <w:lang w:val="en-US"/>
        </w:rPr>
        <w:t xml:space="preserve"> using this approach.</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2"/>
          <w:szCs w:val="28"/>
          <w:lang w:val="en-US"/>
        </w:rPr>
      </w:pP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kern w:val="1"/>
          <w:szCs w:val="30"/>
          <w:lang w:val="en-US"/>
        </w:rPr>
      </w:pPr>
      <w:r w:rsidRPr="00AB2296">
        <w:rPr>
          <w:rFonts w:ascii="Helvetica" w:hAnsi="Helvetica" w:cs="Helvetica"/>
          <w:b/>
          <w:bCs/>
          <w:kern w:val="1"/>
          <w:szCs w:val="30"/>
          <w:lang w:val="en-US"/>
        </w:rPr>
        <w:t>EPUB 3 Audio Books</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2"/>
          <w:szCs w:val="28"/>
          <w:lang w:val="en-US"/>
        </w:rPr>
      </w:pP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2"/>
          <w:szCs w:val="28"/>
          <w:lang w:val="en-US"/>
        </w:rPr>
      </w:pPr>
      <w:r w:rsidRPr="00AB2296">
        <w:rPr>
          <w:rFonts w:ascii="Helvetica" w:hAnsi="Helvetica" w:cs="Helvetica"/>
          <w:kern w:val="1"/>
          <w:sz w:val="22"/>
          <w:szCs w:val="28"/>
          <w:lang w:val="en-US"/>
        </w:rPr>
        <w:t xml:space="preserve">The existing EPUB 3 specification could be changed to allow audio core media types as spine items. We could then take advantage of EPUB’s existing metadata and packaging features. </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2"/>
          <w:szCs w:val="28"/>
          <w:lang w:val="en-US"/>
        </w:rPr>
      </w:pP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kern w:val="1"/>
          <w:szCs w:val="30"/>
          <w:lang w:val="en-US"/>
        </w:rPr>
      </w:pPr>
      <w:r w:rsidRPr="00AB2296">
        <w:rPr>
          <w:rFonts w:ascii="Helvetica" w:hAnsi="Helvetica" w:cs="Helvetica"/>
          <w:b/>
          <w:bCs/>
          <w:kern w:val="1"/>
          <w:szCs w:val="30"/>
          <w:lang w:val="en-US"/>
        </w:rPr>
        <w:t>M4B</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2"/>
          <w:szCs w:val="28"/>
          <w:lang w:val="en-US"/>
        </w:rPr>
      </w:pP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2"/>
          <w:szCs w:val="28"/>
          <w:lang w:val="en-US"/>
        </w:rPr>
      </w:pPr>
      <w:r w:rsidRPr="00AB2296">
        <w:rPr>
          <w:rFonts w:ascii="Helvetica" w:hAnsi="Helvetica" w:cs="Helvetica"/>
          <w:kern w:val="1"/>
          <w:sz w:val="22"/>
          <w:szCs w:val="28"/>
          <w:lang w:val="en-US"/>
        </w:rPr>
        <w:t xml:space="preserve">M4B is an audiobook format based on the </w:t>
      </w:r>
      <w:hyperlink r:id="rId11" w:history="1">
        <w:r w:rsidRPr="00AB2296">
          <w:rPr>
            <w:rFonts w:ascii="Helvetica" w:hAnsi="Helvetica" w:cs="Helvetica"/>
            <w:kern w:val="1"/>
            <w:sz w:val="22"/>
            <w:szCs w:val="28"/>
            <w:lang w:val="en-US"/>
          </w:rPr>
          <w:t>MPEG-4 Part 1</w:t>
        </w:r>
        <w:r w:rsidRPr="00AB2296">
          <w:rPr>
            <w:rFonts w:ascii="Helvetica" w:hAnsi="Helvetica" w:cs="Helvetica"/>
            <w:spacing w:val="26"/>
            <w:kern w:val="1"/>
            <w:sz w:val="22"/>
            <w:szCs w:val="28"/>
            <w:lang w:val="en-US"/>
          </w:rPr>
          <w:t>4</w:t>
        </w:r>
      </w:hyperlink>
      <w:r w:rsidRPr="00AB2296">
        <w:rPr>
          <w:rFonts w:ascii="Helvetica" w:hAnsi="Helvetica" w:cs="Helvetica"/>
          <w:kern w:val="1"/>
          <w:sz w:val="22"/>
          <w:szCs w:val="28"/>
          <w:lang w:val="en-US"/>
        </w:rPr>
        <w:t xml:space="preserve"> container specification. They can contain multiple audio files, a cover image, and metadata. Audio book providers such as </w:t>
      </w:r>
      <w:proofErr w:type="spellStart"/>
      <w:r w:rsidRPr="00AB2296">
        <w:rPr>
          <w:rFonts w:ascii="Helvetica" w:hAnsi="Helvetica" w:cs="Helvetica"/>
          <w:kern w:val="1"/>
          <w:sz w:val="22"/>
          <w:szCs w:val="28"/>
          <w:lang w:val="en-US"/>
        </w:rPr>
        <w:t>Librevox</w:t>
      </w:r>
      <w:proofErr w:type="spellEnd"/>
      <w:r w:rsidRPr="00AB2296">
        <w:rPr>
          <w:rFonts w:ascii="Helvetica" w:hAnsi="Helvetica" w:cs="Helvetica"/>
          <w:kern w:val="1"/>
          <w:sz w:val="22"/>
          <w:szCs w:val="28"/>
          <w:lang w:val="en-US"/>
        </w:rPr>
        <w:t xml:space="preserve"> often supply M4B to end users. They can be played in iTunes. </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2"/>
          <w:szCs w:val="28"/>
          <w:lang w:val="en-US"/>
        </w:rPr>
      </w:pP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2"/>
          <w:szCs w:val="28"/>
          <w:lang w:val="en-US"/>
        </w:rPr>
      </w:pP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kern w:val="1"/>
          <w:sz w:val="28"/>
          <w:szCs w:val="36"/>
          <w:lang w:val="en-US"/>
        </w:rPr>
      </w:pPr>
      <w:r w:rsidRPr="00AB2296">
        <w:rPr>
          <w:rFonts w:ascii="Helvetica" w:hAnsi="Helvetica" w:cs="Helvetica"/>
          <w:b/>
          <w:bCs/>
          <w:kern w:val="1"/>
          <w:sz w:val="28"/>
          <w:szCs w:val="36"/>
          <w:lang w:val="en-US"/>
        </w:rPr>
        <w:t>References</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2"/>
          <w:szCs w:val="28"/>
          <w:lang w:val="en-US"/>
        </w:rPr>
      </w:pP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2"/>
          <w:szCs w:val="28"/>
          <w:lang w:val="en-US"/>
        </w:rPr>
      </w:pPr>
      <w:r w:rsidRPr="00AB2296">
        <w:rPr>
          <w:rFonts w:ascii="Helvetica" w:hAnsi="Helvetica" w:cs="Helvetica"/>
          <w:kern w:val="1"/>
          <w:sz w:val="22"/>
          <w:szCs w:val="28"/>
          <w:lang w:val="en-US"/>
        </w:rPr>
        <w:t xml:space="preserve">Please note that these experiments are not completely up to date, and the additions to the spec will have more complete examples once the draft is published. </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2"/>
          <w:szCs w:val="28"/>
          <w:lang w:val="en-US"/>
        </w:rPr>
      </w:pP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kern w:val="1"/>
          <w:szCs w:val="30"/>
          <w:lang w:val="en-US"/>
        </w:rPr>
      </w:pPr>
      <w:r w:rsidRPr="00AB2296">
        <w:rPr>
          <w:rFonts w:ascii="Helvetica" w:hAnsi="Helvetica" w:cs="Helvetica"/>
          <w:b/>
          <w:bCs/>
          <w:kern w:val="1"/>
          <w:szCs w:val="30"/>
          <w:lang w:val="en-US"/>
        </w:rPr>
        <w:t>Experiments:</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2"/>
          <w:szCs w:val="28"/>
          <w:lang w:val="en-US"/>
        </w:rPr>
      </w:pP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kern w:val="1"/>
          <w:szCs w:val="30"/>
          <w:lang w:val="en-US"/>
        </w:rPr>
      </w:pPr>
      <w:r w:rsidRPr="00AB2296">
        <w:rPr>
          <w:rFonts w:ascii="Helvetica" w:hAnsi="Helvetica" w:cs="Helvetica"/>
          <w:b/>
          <w:bCs/>
          <w:kern w:val="1"/>
          <w:szCs w:val="30"/>
          <w:lang w:val="en-US"/>
        </w:rPr>
        <w:t>Audiobook Web Publication:</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2"/>
          <w:szCs w:val="28"/>
          <w:lang w:val="en-US"/>
        </w:rPr>
      </w:pPr>
    </w:p>
    <w:p w:rsidR="00AB2296" w:rsidRPr="00AB2296" w:rsidRDefault="00BC2C47"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2"/>
          <w:szCs w:val="28"/>
          <w:lang w:val="en-US"/>
        </w:rPr>
      </w:pPr>
      <w:hyperlink r:id="rId12" w:history="1">
        <w:r w:rsidR="00AB2296" w:rsidRPr="00AB2296">
          <w:rPr>
            <w:rFonts w:ascii="Helvetica" w:hAnsi="Helvetica" w:cs="Helvetica"/>
            <w:kern w:val="1"/>
            <w:sz w:val="22"/>
            <w:szCs w:val="28"/>
            <w:lang w:val="en-US"/>
          </w:rPr>
          <w:t>https://github.com/w3c/wpub/tree/master/experiments/audiobook</w:t>
        </w:r>
      </w:hyperlink>
      <w:r w:rsidR="00AB2296" w:rsidRPr="00AB2296">
        <w:rPr>
          <w:rFonts w:ascii="Helvetica" w:hAnsi="Helvetica" w:cs="Helvetica"/>
          <w:kern w:val="1"/>
          <w:sz w:val="22"/>
          <w:szCs w:val="28"/>
          <w:lang w:val="en-US"/>
        </w:rPr>
        <w:t xml:space="preserve"> (code)</w:t>
      </w:r>
    </w:p>
    <w:p w:rsidR="00AB2296" w:rsidRPr="00AB2296" w:rsidRDefault="00BC2C47"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2"/>
          <w:szCs w:val="28"/>
          <w:lang w:val="en-US"/>
        </w:rPr>
      </w:pPr>
      <w:hyperlink r:id="rId13" w:history="1">
        <w:r w:rsidR="00AB2296" w:rsidRPr="00AB2296">
          <w:rPr>
            <w:rFonts w:ascii="Helvetica" w:hAnsi="Helvetica" w:cs="Helvetica"/>
            <w:kern w:val="1"/>
            <w:sz w:val="22"/>
            <w:szCs w:val="28"/>
            <w:lang w:val="en-US"/>
          </w:rPr>
          <w:t>https://w3c.github.io/wpub/experiments/audiobook/index.html</w:t>
        </w:r>
      </w:hyperlink>
      <w:r w:rsidR="00AB2296" w:rsidRPr="00AB2296">
        <w:rPr>
          <w:rFonts w:ascii="Helvetica" w:hAnsi="Helvetica" w:cs="Helvetica"/>
          <w:kern w:val="1"/>
          <w:sz w:val="22"/>
          <w:szCs w:val="28"/>
          <w:lang w:val="en-US"/>
        </w:rPr>
        <w:t xml:space="preserve"> (sample)</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2"/>
          <w:szCs w:val="28"/>
          <w:lang w:val="en-US"/>
        </w:rPr>
      </w:pP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2"/>
          <w:szCs w:val="28"/>
          <w:lang w:val="en-US"/>
        </w:rPr>
      </w:pPr>
      <w:r w:rsidRPr="00AB2296">
        <w:rPr>
          <w:rFonts w:ascii="Helvetica" w:hAnsi="Helvetica" w:cs="Helvetica"/>
          <w:kern w:val="1"/>
          <w:sz w:val="22"/>
          <w:szCs w:val="28"/>
          <w:lang w:val="en-US"/>
        </w:rPr>
        <w:t>Sample Manifest:</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kern w:val="1"/>
          <w:sz w:val="22"/>
          <w:szCs w:val="28"/>
          <w:lang w:val="en-US"/>
        </w:rPr>
      </w:pPr>
      <w:r w:rsidRPr="00AB2296">
        <w:rPr>
          <w:rFonts w:ascii="Courier" w:hAnsi="Courier" w:cs="Courier"/>
          <w:kern w:val="1"/>
          <w:sz w:val="22"/>
          <w:szCs w:val="28"/>
          <w:lang w:val="en-US"/>
        </w:rPr>
        <w:t>{</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kern w:val="1"/>
          <w:sz w:val="22"/>
          <w:szCs w:val="28"/>
          <w:lang w:val="en-US"/>
        </w:rPr>
      </w:pPr>
      <w:r w:rsidRPr="00AB2296">
        <w:rPr>
          <w:rFonts w:ascii="Courier" w:hAnsi="Courier" w:cs="Courier"/>
          <w:kern w:val="1"/>
          <w:sz w:val="22"/>
          <w:szCs w:val="28"/>
          <w:lang w:val="en-US"/>
        </w:rPr>
        <w:t xml:space="preserve">  "@context": ["https://schema.org", "https://www.w3.org/ns/wp-context"],</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kern w:val="1"/>
          <w:sz w:val="22"/>
          <w:szCs w:val="28"/>
          <w:lang w:val="en-US"/>
        </w:rPr>
      </w:pPr>
      <w:r w:rsidRPr="00AB2296">
        <w:rPr>
          <w:rFonts w:ascii="Courier" w:hAnsi="Courier" w:cs="Courier"/>
          <w:kern w:val="1"/>
          <w:sz w:val="22"/>
          <w:szCs w:val="28"/>
          <w:lang w:val="en-US"/>
        </w:rPr>
        <w:t xml:space="preserve">  "type": "Audiobook",</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kern w:val="1"/>
          <w:sz w:val="22"/>
          <w:szCs w:val="28"/>
          <w:lang w:val="en-US"/>
        </w:rPr>
      </w:pPr>
      <w:r w:rsidRPr="00AB2296">
        <w:rPr>
          <w:rFonts w:ascii="Courier" w:hAnsi="Courier" w:cs="Courier"/>
          <w:kern w:val="1"/>
          <w:sz w:val="22"/>
          <w:szCs w:val="28"/>
          <w:lang w:val="en-US"/>
        </w:rPr>
        <w:t xml:space="preserve">  "id": "https://librivox.org/flatland-a-romance-of-many-dimensions-by-edwin-abbott-abbott/",</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kern w:val="1"/>
          <w:sz w:val="22"/>
          <w:szCs w:val="28"/>
          <w:lang w:val="en-US"/>
        </w:rPr>
      </w:pPr>
      <w:r w:rsidRPr="00AB2296">
        <w:rPr>
          <w:rFonts w:ascii="Courier" w:hAnsi="Courier" w:cs="Courier"/>
          <w:kern w:val="1"/>
          <w:sz w:val="22"/>
          <w:szCs w:val="28"/>
          <w:lang w:val="en-US"/>
        </w:rPr>
        <w:t xml:space="preserve">  "</w:t>
      </w:r>
      <w:proofErr w:type="spellStart"/>
      <w:r w:rsidRPr="00AB2296">
        <w:rPr>
          <w:rFonts w:ascii="Courier" w:hAnsi="Courier" w:cs="Courier"/>
          <w:kern w:val="1"/>
          <w:sz w:val="22"/>
          <w:szCs w:val="28"/>
          <w:lang w:val="en-US"/>
        </w:rPr>
        <w:t>url</w:t>
      </w:r>
      <w:proofErr w:type="spellEnd"/>
      <w:r w:rsidRPr="00AB2296">
        <w:rPr>
          <w:rFonts w:ascii="Courier" w:hAnsi="Courier" w:cs="Courier"/>
          <w:kern w:val="1"/>
          <w:sz w:val="22"/>
          <w:szCs w:val="28"/>
          <w:lang w:val="en-US"/>
        </w:rPr>
        <w:t>": "https://w3c.github.io/</w:t>
      </w:r>
      <w:proofErr w:type="spellStart"/>
      <w:r w:rsidRPr="00AB2296">
        <w:rPr>
          <w:rFonts w:ascii="Courier" w:hAnsi="Courier" w:cs="Courier"/>
          <w:kern w:val="1"/>
          <w:sz w:val="22"/>
          <w:szCs w:val="28"/>
          <w:lang w:val="en-US"/>
        </w:rPr>
        <w:t>wpub</w:t>
      </w:r>
      <w:proofErr w:type="spellEnd"/>
      <w:r w:rsidRPr="00AB2296">
        <w:rPr>
          <w:rFonts w:ascii="Courier" w:hAnsi="Courier" w:cs="Courier"/>
          <w:kern w:val="1"/>
          <w:sz w:val="22"/>
          <w:szCs w:val="28"/>
          <w:lang w:val="en-US"/>
        </w:rPr>
        <w:t>/experiments/audiobook/",</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kern w:val="1"/>
          <w:sz w:val="22"/>
          <w:szCs w:val="28"/>
          <w:lang w:val="en-US"/>
        </w:rPr>
      </w:pPr>
      <w:r w:rsidRPr="00AB2296">
        <w:rPr>
          <w:rFonts w:ascii="Courier" w:hAnsi="Courier" w:cs="Courier"/>
          <w:kern w:val="1"/>
          <w:sz w:val="22"/>
          <w:szCs w:val="28"/>
          <w:lang w:val="en-US"/>
        </w:rPr>
        <w:t xml:space="preserve">  "name": "Flatland: A Romance of Many Dimensions",</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kern w:val="1"/>
          <w:sz w:val="22"/>
          <w:szCs w:val="28"/>
          <w:lang w:val="en-US"/>
        </w:rPr>
      </w:pPr>
      <w:r w:rsidRPr="00AB2296">
        <w:rPr>
          <w:rFonts w:ascii="Courier" w:hAnsi="Courier" w:cs="Courier"/>
          <w:kern w:val="1"/>
          <w:sz w:val="22"/>
          <w:szCs w:val="28"/>
          <w:lang w:val="en-US"/>
        </w:rPr>
        <w:t xml:space="preserve">  "author": "Edwin Abbott </w:t>
      </w:r>
      <w:proofErr w:type="spellStart"/>
      <w:r w:rsidRPr="00AB2296">
        <w:rPr>
          <w:rFonts w:ascii="Courier" w:hAnsi="Courier" w:cs="Courier"/>
          <w:kern w:val="1"/>
          <w:sz w:val="22"/>
          <w:szCs w:val="28"/>
          <w:lang w:val="en-US"/>
        </w:rPr>
        <w:t>Abbott</w:t>
      </w:r>
      <w:proofErr w:type="spellEnd"/>
      <w:r w:rsidRPr="00AB2296">
        <w:rPr>
          <w:rFonts w:ascii="Courier" w:hAnsi="Courier" w:cs="Courier"/>
          <w:kern w:val="1"/>
          <w:sz w:val="22"/>
          <w:szCs w:val="28"/>
          <w:lang w:val="en-US"/>
        </w:rPr>
        <w:t>",</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kern w:val="1"/>
          <w:sz w:val="22"/>
          <w:szCs w:val="28"/>
          <w:lang w:val="en-US"/>
        </w:rPr>
      </w:pPr>
      <w:r w:rsidRPr="00AB2296">
        <w:rPr>
          <w:rFonts w:ascii="Courier" w:hAnsi="Courier" w:cs="Courier"/>
          <w:kern w:val="1"/>
          <w:sz w:val="22"/>
          <w:szCs w:val="28"/>
          <w:lang w:val="en-US"/>
        </w:rPr>
        <w:t xml:space="preserve">  "</w:t>
      </w:r>
      <w:proofErr w:type="spellStart"/>
      <w:r w:rsidRPr="00AB2296">
        <w:rPr>
          <w:rFonts w:ascii="Courier" w:hAnsi="Courier" w:cs="Courier"/>
          <w:kern w:val="1"/>
          <w:sz w:val="22"/>
          <w:szCs w:val="28"/>
          <w:lang w:val="en-US"/>
        </w:rPr>
        <w:t>readBy</w:t>
      </w:r>
      <w:proofErr w:type="spellEnd"/>
      <w:r w:rsidRPr="00AB2296">
        <w:rPr>
          <w:rFonts w:ascii="Courier" w:hAnsi="Courier" w:cs="Courier"/>
          <w:kern w:val="1"/>
          <w:sz w:val="22"/>
          <w:szCs w:val="28"/>
          <w:lang w:val="en-US"/>
        </w:rPr>
        <w:t>": "Ruth Golding",</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kern w:val="1"/>
          <w:sz w:val="22"/>
          <w:szCs w:val="28"/>
          <w:lang w:val="en-US"/>
        </w:rPr>
      </w:pPr>
      <w:r w:rsidRPr="00AB2296">
        <w:rPr>
          <w:rFonts w:ascii="Courier" w:hAnsi="Courier" w:cs="Courier"/>
          <w:kern w:val="1"/>
          <w:sz w:val="22"/>
          <w:szCs w:val="28"/>
          <w:lang w:val="en-US"/>
        </w:rPr>
        <w:t xml:space="preserve">  "publisher": "</w:t>
      </w:r>
      <w:proofErr w:type="spellStart"/>
      <w:r w:rsidRPr="00AB2296">
        <w:rPr>
          <w:rFonts w:ascii="Courier" w:hAnsi="Courier" w:cs="Courier"/>
          <w:kern w:val="1"/>
          <w:sz w:val="22"/>
          <w:szCs w:val="28"/>
          <w:lang w:val="en-US"/>
        </w:rPr>
        <w:t>Librivox</w:t>
      </w:r>
      <w:proofErr w:type="spellEnd"/>
      <w:r w:rsidRPr="00AB2296">
        <w:rPr>
          <w:rFonts w:ascii="Courier" w:hAnsi="Courier" w:cs="Courier"/>
          <w:kern w:val="1"/>
          <w:sz w:val="22"/>
          <w:szCs w:val="28"/>
          <w:lang w:val="en-US"/>
        </w:rPr>
        <w:t>",</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kern w:val="1"/>
          <w:sz w:val="22"/>
          <w:szCs w:val="28"/>
          <w:lang w:val="en-US"/>
        </w:rPr>
      </w:pPr>
      <w:r w:rsidRPr="00AB2296">
        <w:rPr>
          <w:rFonts w:ascii="Courier" w:hAnsi="Courier" w:cs="Courier"/>
          <w:kern w:val="1"/>
          <w:sz w:val="22"/>
          <w:szCs w:val="28"/>
          <w:lang w:val="en-US"/>
        </w:rPr>
        <w:t xml:space="preserve">  "</w:t>
      </w:r>
      <w:proofErr w:type="spellStart"/>
      <w:r w:rsidRPr="00AB2296">
        <w:rPr>
          <w:rFonts w:ascii="Courier" w:hAnsi="Courier" w:cs="Courier"/>
          <w:kern w:val="1"/>
          <w:sz w:val="22"/>
          <w:szCs w:val="28"/>
          <w:lang w:val="en-US"/>
        </w:rPr>
        <w:t>inLanguage</w:t>
      </w:r>
      <w:proofErr w:type="spellEnd"/>
      <w:r w:rsidRPr="00AB2296">
        <w:rPr>
          <w:rFonts w:ascii="Courier" w:hAnsi="Courier" w:cs="Courier"/>
          <w:kern w:val="1"/>
          <w:sz w:val="22"/>
          <w:szCs w:val="28"/>
          <w:lang w:val="en-US"/>
        </w:rPr>
        <w:t>": "</w:t>
      </w:r>
      <w:proofErr w:type="spellStart"/>
      <w:r w:rsidRPr="00AB2296">
        <w:rPr>
          <w:rFonts w:ascii="Courier" w:hAnsi="Courier" w:cs="Courier"/>
          <w:kern w:val="1"/>
          <w:sz w:val="22"/>
          <w:szCs w:val="28"/>
          <w:lang w:val="en-US"/>
        </w:rPr>
        <w:t>en</w:t>
      </w:r>
      <w:proofErr w:type="spellEnd"/>
      <w:r w:rsidRPr="00AB2296">
        <w:rPr>
          <w:rFonts w:ascii="Courier" w:hAnsi="Courier" w:cs="Courier"/>
          <w:kern w:val="1"/>
          <w:sz w:val="22"/>
          <w:szCs w:val="28"/>
          <w:lang w:val="en-US"/>
        </w:rPr>
        <w:t>",</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kern w:val="1"/>
          <w:sz w:val="22"/>
          <w:szCs w:val="28"/>
          <w:lang w:val="en-US"/>
        </w:rPr>
      </w:pPr>
      <w:r w:rsidRPr="00AB2296">
        <w:rPr>
          <w:rFonts w:ascii="Courier" w:hAnsi="Courier" w:cs="Courier"/>
          <w:kern w:val="1"/>
          <w:sz w:val="22"/>
          <w:szCs w:val="28"/>
          <w:lang w:val="en-US"/>
        </w:rPr>
        <w:t xml:space="preserve">  "</w:t>
      </w:r>
      <w:proofErr w:type="spellStart"/>
      <w:r w:rsidRPr="00AB2296">
        <w:rPr>
          <w:rFonts w:ascii="Courier" w:hAnsi="Courier" w:cs="Courier"/>
          <w:kern w:val="1"/>
          <w:sz w:val="22"/>
          <w:szCs w:val="28"/>
          <w:lang w:val="en-US"/>
        </w:rPr>
        <w:t>dateModified</w:t>
      </w:r>
      <w:proofErr w:type="spellEnd"/>
      <w:r w:rsidRPr="00AB2296">
        <w:rPr>
          <w:rFonts w:ascii="Courier" w:hAnsi="Courier" w:cs="Courier"/>
          <w:kern w:val="1"/>
          <w:sz w:val="22"/>
          <w:szCs w:val="28"/>
          <w:lang w:val="en-US"/>
        </w:rPr>
        <w:t>": "2018-06-14T19:32:18Z",</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kern w:val="1"/>
          <w:sz w:val="22"/>
          <w:szCs w:val="28"/>
          <w:lang w:val="en-US"/>
        </w:rPr>
      </w:pPr>
      <w:r w:rsidRPr="00AB2296">
        <w:rPr>
          <w:rFonts w:ascii="Courier" w:hAnsi="Courier" w:cs="Courier"/>
          <w:kern w:val="1"/>
          <w:sz w:val="22"/>
          <w:szCs w:val="28"/>
          <w:lang w:val="en-US"/>
        </w:rPr>
        <w:t xml:space="preserve">  "</w:t>
      </w:r>
      <w:proofErr w:type="spellStart"/>
      <w:r w:rsidRPr="00AB2296">
        <w:rPr>
          <w:rFonts w:ascii="Courier" w:hAnsi="Courier" w:cs="Courier"/>
          <w:kern w:val="1"/>
          <w:sz w:val="22"/>
          <w:szCs w:val="28"/>
          <w:lang w:val="en-US"/>
        </w:rPr>
        <w:t>datePublished</w:t>
      </w:r>
      <w:proofErr w:type="spellEnd"/>
      <w:r w:rsidRPr="00AB2296">
        <w:rPr>
          <w:rFonts w:ascii="Courier" w:hAnsi="Courier" w:cs="Courier"/>
          <w:kern w:val="1"/>
          <w:sz w:val="22"/>
          <w:szCs w:val="28"/>
          <w:lang w:val="en-US"/>
        </w:rPr>
        <w:t>": "2008-10-12",</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kern w:val="1"/>
          <w:sz w:val="22"/>
          <w:szCs w:val="28"/>
          <w:lang w:val="en-US"/>
        </w:rPr>
      </w:pPr>
      <w:r w:rsidRPr="00AB2296">
        <w:rPr>
          <w:rFonts w:ascii="Courier" w:hAnsi="Courier" w:cs="Courier"/>
          <w:kern w:val="1"/>
          <w:sz w:val="22"/>
          <w:szCs w:val="28"/>
          <w:lang w:val="en-US"/>
        </w:rPr>
        <w:lastRenderedPageBreak/>
        <w:t xml:space="preserve">  "license": "https://creativecommons.org/</w:t>
      </w:r>
      <w:proofErr w:type="spellStart"/>
      <w:r w:rsidRPr="00AB2296">
        <w:rPr>
          <w:rFonts w:ascii="Courier" w:hAnsi="Courier" w:cs="Courier"/>
          <w:kern w:val="1"/>
          <w:sz w:val="22"/>
          <w:szCs w:val="28"/>
          <w:lang w:val="en-US"/>
        </w:rPr>
        <w:t>publicdomain</w:t>
      </w:r>
      <w:proofErr w:type="spellEnd"/>
      <w:r w:rsidRPr="00AB2296">
        <w:rPr>
          <w:rFonts w:ascii="Courier" w:hAnsi="Courier" w:cs="Courier"/>
          <w:kern w:val="1"/>
          <w:sz w:val="22"/>
          <w:szCs w:val="28"/>
          <w:lang w:val="en-US"/>
        </w:rPr>
        <w:t>/zero/1.0/",</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kern w:val="1"/>
          <w:sz w:val="22"/>
          <w:szCs w:val="28"/>
          <w:lang w:val="en-US"/>
        </w:rPr>
      </w:pP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kern w:val="1"/>
          <w:sz w:val="22"/>
          <w:szCs w:val="28"/>
          <w:lang w:val="en-US"/>
        </w:rPr>
      </w:pPr>
      <w:r w:rsidRPr="00AB2296">
        <w:rPr>
          <w:rFonts w:ascii="Courier" w:hAnsi="Courier" w:cs="Courier"/>
          <w:kern w:val="1"/>
          <w:sz w:val="22"/>
          <w:szCs w:val="28"/>
          <w:lang w:val="en-US"/>
        </w:rPr>
        <w:t xml:space="preserve">  "resources": [</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kern w:val="1"/>
          <w:sz w:val="22"/>
          <w:szCs w:val="28"/>
          <w:lang w:val="en-US"/>
        </w:rPr>
      </w:pPr>
      <w:r w:rsidRPr="00AB2296">
        <w:rPr>
          <w:rFonts w:ascii="Courier" w:hAnsi="Courier" w:cs="Courier"/>
          <w:kern w:val="1"/>
          <w:sz w:val="22"/>
          <w:szCs w:val="28"/>
          <w:lang w:val="en-US"/>
        </w:rPr>
        <w:t xml:space="preserve">    {"</w:t>
      </w:r>
      <w:proofErr w:type="spellStart"/>
      <w:r w:rsidRPr="00AB2296">
        <w:rPr>
          <w:rFonts w:ascii="Courier" w:hAnsi="Courier" w:cs="Courier"/>
          <w:kern w:val="1"/>
          <w:sz w:val="22"/>
          <w:szCs w:val="28"/>
          <w:lang w:val="en-US"/>
        </w:rPr>
        <w:t>rel</w:t>
      </w:r>
      <w:proofErr w:type="spellEnd"/>
      <w:r w:rsidRPr="00AB2296">
        <w:rPr>
          <w:rFonts w:ascii="Courier" w:hAnsi="Courier" w:cs="Courier"/>
          <w:kern w:val="1"/>
          <w:sz w:val="22"/>
          <w:szCs w:val="28"/>
          <w:lang w:val="en-US"/>
        </w:rPr>
        <w:t>": "cover", "</w:t>
      </w:r>
      <w:proofErr w:type="spellStart"/>
      <w:r w:rsidRPr="00AB2296">
        <w:rPr>
          <w:rFonts w:ascii="Courier" w:hAnsi="Courier" w:cs="Courier"/>
          <w:kern w:val="1"/>
          <w:sz w:val="22"/>
          <w:szCs w:val="28"/>
          <w:lang w:val="en-US"/>
        </w:rPr>
        <w:t>url</w:t>
      </w:r>
      <w:proofErr w:type="spellEnd"/>
      <w:r w:rsidRPr="00AB2296">
        <w:rPr>
          <w:rFonts w:ascii="Courier" w:hAnsi="Courier" w:cs="Courier"/>
          <w:kern w:val="1"/>
          <w:sz w:val="22"/>
          <w:szCs w:val="28"/>
          <w:lang w:val="en-US"/>
        </w:rPr>
        <w:t>": "http://ia800704.us.archive.org/9/items/LibrivoxCdCoverArt12/Flatland_1109.jpg", "</w:t>
      </w:r>
      <w:proofErr w:type="spellStart"/>
      <w:r w:rsidRPr="00AB2296">
        <w:rPr>
          <w:rFonts w:ascii="Courier" w:hAnsi="Courier" w:cs="Courier"/>
          <w:kern w:val="1"/>
          <w:sz w:val="22"/>
          <w:szCs w:val="28"/>
          <w:lang w:val="en-US"/>
        </w:rPr>
        <w:t>encodingFormat</w:t>
      </w:r>
      <w:proofErr w:type="spellEnd"/>
      <w:r w:rsidRPr="00AB2296">
        <w:rPr>
          <w:rFonts w:ascii="Courier" w:hAnsi="Courier" w:cs="Courier"/>
          <w:kern w:val="1"/>
          <w:sz w:val="22"/>
          <w:szCs w:val="28"/>
          <w:lang w:val="en-US"/>
        </w:rPr>
        <w:t>": "image/jpeg"},</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kern w:val="1"/>
          <w:sz w:val="22"/>
          <w:szCs w:val="28"/>
          <w:lang w:val="en-US"/>
        </w:rPr>
      </w:pPr>
      <w:r w:rsidRPr="00AB2296">
        <w:rPr>
          <w:rFonts w:ascii="Courier" w:hAnsi="Courier" w:cs="Courier"/>
          <w:kern w:val="1"/>
          <w:sz w:val="22"/>
          <w:szCs w:val="28"/>
          <w:lang w:val="en-US"/>
        </w:rPr>
        <w:t xml:space="preserve">    {"</w:t>
      </w:r>
      <w:proofErr w:type="spellStart"/>
      <w:r w:rsidRPr="00AB2296">
        <w:rPr>
          <w:rFonts w:ascii="Courier" w:hAnsi="Courier" w:cs="Courier"/>
          <w:kern w:val="1"/>
          <w:sz w:val="22"/>
          <w:szCs w:val="28"/>
          <w:lang w:val="en-US"/>
        </w:rPr>
        <w:t>rel</w:t>
      </w:r>
      <w:proofErr w:type="spellEnd"/>
      <w:r w:rsidRPr="00AB2296">
        <w:rPr>
          <w:rFonts w:ascii="Courier" w:hAnsi="Courier" w:cs="Courier"/>
          <w:kern w:val="1"/>
          <w:sz w:val="22"/>
          <w:szCs w:val="28"/>
          <w:lang w:val="en-US"/>
        </w:rPr>
        <w:t>": "contents", "</w:t>
      </w:r>
      <w:proofErr w:type="spellStart"/>
      <w:r w:rsidRPr="00AB2296">
        <w:rPr>
          <w:rFonts w:ascii="Courier" w:hAnsi="Courier" w:cs="Courier"/>
          <w:kern w:val="1"/>
          <w:sz w:val="22"/>
          <w:szCs w:val="28"/>
          <w:lang w:val="en-US"/>
        </w:rPr>
        <w:t>url</w:t>
      </w:r>
      <w:proofErr w:type="spellEnd"/>
      <w:r w:rsidRPr="00AB2296">
        <w:rPr>
          <w:rFonts w:ascii="Courier" w:hAnsi="Courier" w:cs="Courier"/>
          <w:kern w:val="1"/>
          <w:sz w:val="22"/>
          <w:szCs w:val="28"/>
          <w:lang w:val="en-US"/>
        </w:rPr>
        <w:t>": "toc.html", "</w:t>
      </w:r>
      <w:proofErr w:type="spellStart"/>
      <w:r w:rsidRPr="00AB2296">
        <w:rPr>
          <w:rFonts w:ascii="Courier" w:hAnsi="Courier" w:cs="Courier"/>
          <w:kern w:val="1"/>
          <w:sz w:val="22"/>
          <w:szCs w:val="28"/>
          <w:lang w:val="en-US"/>
        </w:rPr>
        <w:t>encodingFormat</w:t>
      </w:r>
      <w:proofErr w:type="spellEnd"/>
      <w:r w:rsidRPr="00AB2296">
        <w:rPr>
          <w:rFonts w:ascii="Courier" w:hAnsi="Courier" w:cs="Courier"/>
          <w:kern w:val="1"/>
          <w:sz w:val="22"/>
          <w:szCs w:val="28"/>
          <w:lang w:val="en-US"/>
        </w:rPr>
        <w:t>": "text/html"}</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kern w:val="1"/>
          <w:sz w:val="22"/>
          <w:szCs w:val="28"/>
          <w:lang w:val="en-US"/>
        </w:rPr>
      </w:pPr>
      <w:r w:rsidRPr="00AB2296">
        <w:rPr>
          <w:rFonts w:ascii="Courier" w:hAnsi="Courier" w:cs="Courier"/>
          <w:kern w:val="1"/>
          <w:sz w:val="22"/>
          <w:szCs w:val="28"/>
          <w:lang w:val="en-US"/>
        </w:rPr>
        <w:t xml:space="preserve">  ],</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kern w:val="1"/>
          <w:sz w:val="22"/>
          <w:szCs w:val="28"/>
          <w:lang w:val="en-US"/>
        </w:rPr>
      </w:pP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kern w:val="1"/>
          <w:sz w:val="22"/>
          <w:szCs w:val="28"/>
          <w:lang w:val="en-US"/>
        </w:rPr>
      </w:pPr>
      <w:r w:rsidRPr="00AB2296">
        <w:rPr>
          <w:rFonts w:ascii="Courier" w:hAnsi="Courier" w:cs="Courier"/>
          <w:kern w:val="1"/>
          <w:sz w:val="22"/>
          <w:szCs w:val="28"/>
          <w:lang w:val="en-US"/>
        </w:rPr>
        <w:t xml:space="preserve">  "</w:t>
      </w:r>
      <w:proofErr w:type="spellStart"/>
      <w:r w:rsidRPr="00AB2296">
        <w:rPr>
          <w:rFonts w:ascii="Courier" w:hAnsi="Courier" w:cs="Courier"/>
          <w:kern w:val="1"/>
          <w:sz w:val="22"/>
          <w:szCs w:val="28"/>
          <w:lang w:val="en-US"/>
        </w:rPr>
        <w:t>readingOrder</w:t>
      </w:r>
      <w:proofErr w:type="spellEnd"/>
      <w:r w:rsidRPr="00AB2296">
        <w:rPr>
          <w:rFonts w:ascii="Courier" w:hAnsi="Courier" w:cs="Courier"/>
          <w:kern w:val="1"/>
          <w:sz w:val="22"/>
          <w:szCs w:val="28"/>
          <w:lang w:val="en-US"/>
        </w:rPr>
        <w:t>": [</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kern w:val="1"/>
          <w:sz w:val="22"/>
          <w:szCs w:val="28"/>
          <w:lang w:val="en-US"/>
        </w:rPr>
      </w:pPr>
      <w:r w:rsidRPr="00AB2296">
        <w:rPr>
          <w:rFonts w:ascii="Courier" w:hAnsi="Courier" w:cs="Courier"/>
          <w:kern w:val="1"/>
          <w:sz w:val="22"/>
          <w:szCs w:val="28"/>
          <w:lang w:val="en-US"/>
        </w:rPr>
        <w:t xml:space="preserve">    {"</w:t>
      </w:r>
      <w:proofErr w:type="spellStart"/>
      <w:r w:rsidRPr="00AB2296">
        <w:rPr>
          <w:rFonts w:ascii="Courier" w:hAnsi="Courier" w:cs="Courier"/>
          <w:kern w:val="1"/>
          <w:sz w:val="22"/>
          <w:szCs w:val="28"/>
          <w:lang w:val="en-US"/>
        </w:rPr>
        <w:t>url</w:t>
      </w:r>
      <w:proofErr w:type="spellEnd"/>
      <w:r w:rsidRPr="00AB2296">
        <w:rPr>
          <w:rFonts w:ascii="Courier" w:hAnsi="Courier" w:cs="Courier"/>
          <w:kern w:val="1"/>
          <w:sz w:val="22"/>
          <w:szCs w:val="28"/>
          <w:lang w:val="en-US"/>
        </w:rPr>
        <w:t>": "http://www.archive.org/download/flatland_rg_librivox/flatland_1_abbott.mp3", "</w:t>
      </w:r>
      <w:proofErr w:type="spellStart"/>
      <w:r w:rsidRPr="00AB2296">
        <w:rPr>
          <w:rFonts w:ascii="Courier" w:hAnsi="Courier" w:cs="Courier"/>
          <w:kern w:val="1"/>
          <w:sz w:val="22"/>
          <w:szCs w:val="28"/>
          <w:lang w:val="en-US"/>
        </w:rPr>
        <w:t>encodingFormat</w:t>
      </w:r>
      <w:proofErr w:type="spellEnd"/>
      <w:r w:rsidRPr="00AB2296">
        <w:rPr>
          <w:rFonts w:ascii="Courier" w:hAnsi="Courier" w:cs="Courier"/>
          <w:kern w:val="1"/>
          <w:sz w:val="22"/>
          <w:szCs w:val="28"/>
          <w:lang w:val="en-US"/>
        </w:rPr>
        <w:t>": "audio/mpeg", "name": "Part 1, Sections 1 - 3"},</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kern w:val="1"/>
          <w:sz w:val="22"/>
          <w:szCs w:val="28"/>
          <w:lang w:val="en-US"/>
        </w:rPr>
      </w:pPr>
      <w:r w:rsidRPr="00AB2296">
        <w:rPr>
          <w:rFonts w:ascii="Courier" w:hAnsi="Courier" w:cs="Courier"/>
          <w:kern w:val="1"/>
          <w:sz w:val="22"/>
          <w:szCs w:val="28"/>
          <w:lang w:val="en-US"/>
        </w:rPr>
        <w:t xml:space="preserve">    {"</w:t>
      </w:r>
      <w:proofErr w:type="spellStart"/>
      <w:r w:rsidRPr="00AB2296">
        <w:rPr>
          <w:rFonts w:ascii="Courier" w:hAnsi="Courier" w:cs="Courier"/>
          <w:kern w:val="1"/>
          <w:sz w:val="22"/>
          <w:szCs w:val="28"/>
          <w:lang w:val="en-US"/>
        </w:rPr>
        <w:t>url</w:t>
      </w:r>
      <w:proofErr w:type="spellEnd"/>
      <w:r w:rsidRPr="00AB2296">
        <w:rPr>
          <w:rFonts w:ascii="Courier" w:hAnsi="Courier" w:cs="Courier"/>
          <w:kern w:val="1"/>
          <w:sz w:val="22"/>
          <w:szCs w:val="28"/>
          <w:lang w:val="en-US"/>
        </w:rPr>
        <w:t>": "http://www.archive.org/download/flatland_rg_librivox/flatland_2_abbott.mp3", "</w:t>
      </w:r>
      <w:proofErr w:type="spellStart"/>
      <w:r w:rsidRPr="00AB2296">
        <w:rPr>
          <w:rFonts w:ascii="Courier" w:hAnsi="Courier" w:cs="Courier"/>
          <w:kern w:val="1"/>
          <w:sz w:val="22"/>
          <w:szCs w:val="28"/>
          <w:lang w:val="en-US"/>
        </w:rPr>
        <w:t>encodingFormat</w:t>
      </w:r>
      <w:proofErr w:type="spellEnd"/>
      <w:r w:rsidRPr="00AB2296">
        <w:rPr>
          <w:rFonts w:ascii="Courier" w:hAnsi="Courier" w:cs="Courier"/>
          <w:kern w:val="1"/>
          <w:sz w:val="22"/>
          <w:szCs w:val="28"/>
          <w:lang w:val="en-US"/>
        </w:rPr>
        <w:t xml:space="preserve">": "audio/mpeg", "name": "Part 1, Sections 4 - 5"}, </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kern w:val="1"/>
          <w:sz w:val="22"/>
          <w:szCs w:val="28"/>
          <w:lang w:val="en-US"/>
        </w:rPr>
      </w:pPr>
      <w:r w:rsidRPr="00AB2296">
        <w:rPr>
          <w:rFonts w:ascii="Courier" w:hAnsi="Courier" w:cs="Courier"/>
          <w:kern w:val="1"/>
          <w:sz w:val="22"/>
          <w:szCs w:val="28"/>
          <w:lang w:val="en-US"/>
        </w:rPr>
        <w:t xml:space="preserve">    {"</w:t>
      </w:r>
      <w:proofErr w:type="spellStart"/>
      <w:r w:rsidRPr="00AB2296">
        <w:rPr>
          <w:rFonts w:ascii="Courier" w:hAnsi="Courier" w:cs="Courier"/>
          <w:kern w:val="1"/>
          <w:sz w:val="22"/>
          <w:szCs w:val="28"/>
          <w:lang w:val="en-US"/>
        </w:rPr>
        <w:t>url</w:t>
      </w:r>
      <w:proofErr w:type="spellEnd"/>
      <w:r w:rsidRPr="00AB2296">
        <w:rPr>
          <w:rFonts w:ascii="Courier" w:hAnsi="Courier" w:cs="Courier"/>
          <w:kern w:val="1"/>
          <w:sz w:val="22"/>
          <w:szCs w:val="28"/>
          <w:lang w:val="en-US"/>
        </w:rPr>
        <w:t>": "http://www.archive.org/download/flatland_rg_librivox/flatland_3_abbott.mp3", "</w:t>
      </w:r>
      <w:proofErr w:type="spellStart"/>
      <w:r w:rsidRPr="00AB2296">
        <w:rPr>
          <w:rFonts w:ascii="Courier" w:hAnsi="Courier" w:cs="Courier"/>
          <w:kern w:val="1"/>
          <w:sz w:val="22"/>
          <w:szCs w:val="28"/>
          <w:lang w:val="en-US"/>
        </w:rPr>
        <w:t>encodingFormat</w:t>
      </w:r>
      <w:proofErr w:type="spellEnd"/>
      <w:r w:rsidRPr="00AB2296">
        <w:rPr>
          <w:rFonts w:ascii="Courier" w:hAnsi="Courier" w:cs="Courier"/>
          <w:kern w:val="1"/>
          <w:sz w:val="22"/>
          <w:szCs w:val="28"/>
          <w:lang w:val="en-US"/>
        </w:rPr>
        <w:t xml:space="preserve">": "audio/mpeg", "name": "Part 1, Sections 6 - 7"}, </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kern w:val="1"/>
          <w:sz w:val="22"/>
          <w:szCs w:val="28"/>
          <w:lang w:val="en-US"/>
        </w:rPr>
      </w:pPr>
      <w:r w:rsidRPr="00AB2296">
        <w:rPr>
          <w:rFonts w:ascii="Courier" w:hAnsi="Courier" w:cs="Courier"/>
          <w:kern w:val="1"/>
          <w:sz w:val="22"/>
          <w:szCs w:val="28"/>
          <w:lang w:val="en-US"/>
        </w:rPr>
        <w:t xml:space="preserve">    {"</w:t>
      </w:r>
      <w:proofErr w:type="spellStart"/>
      <w:r w:rsidRPr="00AB2296">
        <w:rPr>
          <w:rFonts w:ascii="Courier" w:hAnsi="Courier" w:cs="Courier"/>
          <w:kern w:val="1"/>
          <w:sz w:val="22"/>
          <w:szCs w:val="28"/>
          <w:lang w:val="en-US"/>
        </w:rPr>
        <w:t>url</w:t>
      </w:r>
      <w:proofErr w:type="spellEnd"/>
      <w:r w:rsidRPr="00AB2296">
        <w:rPr>
          <w:rFonts w:ascii="Courier" w:hAnsi="Courier" w:cs="Courier"/>
          <w:kern w:val="1"/>
          <w:sz w:val="22"/>
          <w:szCs w:val="28"/>
          <w:lang w:val="en-US"/>
        </w:rPr>
        <w:t>": "http://www.archive.org/download/flatland_rg_librivox/flatland_4_abbott.mp3", "</w:t>
      </w:r>
      <w:proofErr w:type="spellStart"/>
      <w:r w:rsidRPr="00AB2296">
        <w:rPr>
          <w:rFonts w:ascii="Courier" w:hAnsi="Courier" w:cs="Courier"/>
          <w:kern w:val="1"/>
          <w:sz w:val="22"/>
          <w:szCs w:val="28"/>
          <w:lang w:val="en-US"/>
        </w:rPr>
        <w:t>encodingFormat</w:t>
      </w:r>
      <w:proofErr w:type="spellEnd"/>
      <w:r w:rsidRPr="00AB2296">
        <w:rPr>
          <w:rFonts w:ascii="Courier" w:hAnsi="Courier" w:cs="Courier"/>
          <w:kern w:val="1"/>
          <w:sz w:val="22"/>
          <w:szCs w:val="28"/>
          <w:lang w:val="en-US"/>
        </w:rPr>
        <w:t xml:space="preserve">": "audio/mpeg", "name": "Part 1, Sections 8 - 10"}, </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kern w:val="1"/>
          <w:sz w:val="22"/>
          <w:szCs w:val="28"/>
          <w:lang w:val="en-US"/>
        </w:rPr>
      </w:pPr>
      <w:r w:rsidRPr="00AB2296">
        <w:rPr>
          <w:rFonts w:ascii="Courier" w:hAnsi="Courier" w:cs="Courier"/>
          <w:kern w:val="1"/>
          <w:sz w:val="22"/>
          <w:szCs w:val="28"/>
          <w:lang w:val="en-US"/>
        </w:rPr>
        <w:t xml:space="preserve">    {"</w:t>
      </w:r>
      <w:proofErr w:type="spellStart"/>
      <w:r w:rsidRPr="00AB2296">
        <w:rPr>
          <w:rFonts w:ascii="Courier" w:hAnsi="Courier" w:cs="Courier"/>
          <w:kern w:val="1"/>
          <w:sz w:val="22"/>
          <w:szCs w:val="28"/>
          <w:lang w:val="en-US"/>
        </w:rPr>
        <w:t>url</w:t>
      </w:r>
      <w:proofErr w:type="spellEnd"/>
      <w:r w:rsidRPr="00AB2296">
        <w:rPr>
          <w:rFonts w:ascii="Courier" w:hAnsi="Courier" w:cs="Courier"/>
          <w:kern w:val="1"/>
          <w:sz w:val="22"/>
          <w:szCs w:val="28"/>
          <w:lang w:val="en-US"/>
        </w:rPr>
        <w:t>": "http://www.archive.org/download/flatland_rg_librivox/flatland_5_abbott.mp3", "</w:t>
      </w:r>
      <w:proofErr w:type="spellStart"/>
      <w:r w:rsidRPr="00AB2296">
        <w:rPr>
          <w:rFonts w:ascii="Courier" w:hAnsi="Courier" w:cs="Courier"/>
          <w:kern w:val="1"/>
          <w:sz w:val="22"/>
          <w:szCs w:val="28"/>
          <w:lang w:val="en-US"/>
        </w:rPr>
        <w:t>encodingFormat</w:t>
      </w:r>
      <w:proofErr w:type="spellEnd"/>
      <w:r w:rsidRPr="00AB2296">
        <w:rPr>
          <w:rFonts w:ascii="Courier" w:hAnsi="Courier" w:cs="Courier"/>
          <w:kern w:val="1"/>
          <w:sz w:val="22"/>
          <w:szCs w:val="28"/>
          <w:lang w:val="en-US"/>
        </w:rPr>
        <w:t xml:space="preserve">": "audio/mpeg", "name": "Part 1, Sections 11 - 12"}, </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kern w:val="1"/>
          <w:sz w:val="22"/>
          <w:szCs w:val="28"/>
          <w:lang w:val="en-US"/>
        </w:rPr>
      </w:pPr>
      <w:r w:rsidRPr="00AB2296">
        <w:rPr>
          <w:rFonts w:ascii="Courier" w:hAnsi="Courier" w:cs="Courier"/>
          <w:kern w:val="1"/>
          <w:sz w:val="22"/>
          <w:szCs w:val="28"/>
          <w:lang w:val="en-US"/>
        </w:rPr>
        <w:t xml:space="preserve">    {"</w:t>
      </w:r>
      <w:proofErr w:type="spellStart"/>
      <w:r w:rsidRPr="00AB2296">
        <w:rPr>
          <w:rFonts w:ascii="Courier" w:hAnsi="Courier" w:cs="Courier"/>
          <w:kern w:val="1"/>
          <w:sz w:val="22"/>
          <w:szCs w:val="28"/>
          <w:lang w:val="en-US"/>
        </w:rPr>
        <w:t>url</w:t>
      </w:r>
      <w:proofErr w:type="spellEnd"/>
      <w:r w:rsidRPr="00AB2296">
        <w:rPr>
          <w:rFonts w:ascii="Courier" w:hAnsi="Courier" w:cs="Courier"/>
          <w:kern w:val="1"/>
          <w:sz w:val="22"/>
          <w:szCs w:val="28"/>
          <w:lang w:val="en-US"/>
        </w:rPr>
        <w:t>": "http://www.archive.org/download/flatland_rg_librivox/flatland_6_abbott.mp3", "</w:t>
      </w:r>
      <w:proofErr w:type="spellStart"/>
      <w:r w:rsidRPr="00AB2296">
        <w:rPr>
          <w:rFonts w:ascii="Courier" w:hAnsi="Courier" w:cs="Courier"/>
          <w:kern w:val="1"/>
          <w:sz w:val="22"/>
          <w:szCs w:val="28"/>
          <w:lang w:val="en-US"/>
        </w:rPr>
        <w:t>encodingFormat</w:t>
      </w:r>
      <w:proofErr w:type="spellEnd"/>
      <w:r w:rsidRPr="00AB2296">
        <w:rPr>
          <w:rFonts w:ascii="Courier" w:hAnsi="Courier" w:cs="Courier"/>
          <w:kern w:val="1"/>
          <w:sz w:val="22"/>
          <w:szCs w:val="28"/>
          <w:lang w:val="en-US"/>
        </w:rPr>
        <w:t xml:space="preserve">": "audio/mpeg", "name": "Part 2, Sections 13 - 14"}, </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kern w:val="1"/>
          <w:sz w:val="22"/>
          <w:szCs w:val="28"/>
          <w:lang w:val="en-US"/>
        </w:rPr>
      </w:pPr>
      <w:r w:rsidRPr="00AB2296">
        <w:rPr>
          <w:rFonts w:ascii="Courier" w:hAnsi="Courier" w:cs="Courier"/>
          <w:kern w:val="1"/>
          <w:sz w:val="22"/>
          <w:szCs w:val="28"/>
          <w:lang w:val="en-US"/>
        </w:rPr>
        <w:t xml:space="preserve">    {"</w:t>
      </w:r>
      <w:proofErr w:type="spellStart"/>
      <w:r w:rsidRPr="00AB2296">
        <w:rPr>
          <w:rFonts w:ascii="Courier" w:hAnsi="Courier" w:cs="Courier"/>
          <w:kern w:val="1"/>
          <w:sz w:val="22"/>
          <w:szCs w:val="28"/>
          <w:lang w:val="en-US"/>
        </w:rPr>
        <w:t>url</w:t>
      </w:r>
      <w:proofErr w:type="spellEnd"/>
      <w:r w:rsidRPr="00AB2296">
        <w:rPr>
          <w:rFonts w:ascii="Courier" w:hAnsi="Courier" w:cs="Courier"/>
          <w:kern w:val="1"/>
          <w:sz w:val="22"/>
          <w:szCs w:val="28"/>
          <w:lang w:val="en-US"/>
        </w:rPr>
        <w:t>": "http://www.archive.org/download/flatland_rg_librivox/flatland_7_abbott.mp3", "</w:t>
      </w:r>
      <w:proofErr w:type="spellStart"/>
      <w:r w:rsidRPr="00AB2296">
        <w:rPr>
          <w:rFonts w:ascii="Courier" w:hAnsi="Courier" w:cs="Courier"/>
          <w:kern w:val="1"/>
          <w:sz w:val="22"/>
          <w:szCs w:val="28"/>
          <w:lang w:val="en-US"/>
        </w:rPr>
        <w:t>encodingFormat</w:t>
      </w:r>
      <w:proofErr w:type="spellEnd"/>
      <w:r w:rsidRPr="00AB2296">
        <w:rPr>
          <w:rFonts w:ascii="Courier" w:hAnsi="Courier" w:cs="Courier"/>
          <w:kern w:val="1"/>
          <w:sz w:val="22"/>
          <w:szCs w:val="28"/>
          <w:lang w:val="en-US"/>
        </w:rPr>
        <w:t xml:space="preserve">": "audio/mpeg", "name": "Part 2, Sections 15 - 17"}, </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kern w:val="1"/>
          <w:sz w:val="22"/>
          <w:szCs w:val="28"/>
          <w:lang w:val="en-US"/>
        </w:rPr>
      </w:pPr>
      <w:r w:rsidRPr="00AB2296">
        <w:rPr>
          <w:rFonts w:ascii="Courier" w:hAnsi="Courier" w:cs="Courier"/>
          <w:kern w:val="1"/>
          <w:sz w:val="22"/>
          <w:szCs w:val="28"/>
          <w:lang w:val="en-US"/>
        </w:rPr>
        <w:t xml:space="preserve">    {"</w:t>
      </w:r>
      <w:proofErr w:type="spellStart"/>
      <w:r w:rsidRPr="00AB2296">
        <w:rPr>
          <w:rFonts w:ascii="Courier" w:hAnsi="Courier" w:cs="Courier"/>
          <w:kern w:val="1"/>
          <w:sz w:val="22"/>
          <w:szCs w:val="28"/>
          <w:lang w:val="en-US"/>
        </w:rPr>
        <w:t>url</w:t>
      </w:r>
      <w:proofErr w:type="spellEnd"/>
      <w:r w:rsidRPr="00AB2296">
        <w:rPr>
          <w:rFonts w:ascii="Courier" w:hAnsi="Courier" w:cs="Courier"/>
          <w:kern w:val="1"/>
          <w:sz w:val="22"/>
          <w:szCs w:val="28"/>
          <w:lang w:val="en-US"/>
        </w:rPr>
        <w:t>": "http://www.archive.org/download/flatland_rg_librivox/flatland_8_abbott.mp3", "</w:t>
      </w:r>
      <w:proofErr w:type="spellStart"/>
      <w:r w:rsidRPr="00AB2296">
        <w:rPr>
          <w:rFonts w:ascii="Courier" w:hAnsi="Courier" w:cs="Courier"/>
          <w:kern w:val="1"/>
          <w:sz w:val="22"/>
          <w:szCs w:val="28"/>
          <w:lang w:val="en-US"/>
        </w:rPr>
        <w:t>encodingFormat</w:t>
      </w:r>
      <w:proofErr w:type="spellEnd"/>
      <w:r w:rsidRPr="00AB2296">
        <w:rPr>
          <w:rFonts w:ascii="Courier" w:hAnsi="Courier" w:cs="Courier"/>
          <w:kern w:val="1"/>
          <w:sz w:val="22"/>
          <w:szCs w:val="28"/>
          <w:lang w:val="en-US"/>
        </w:rPr>
        <w:t xml:space="preserve">": "audio/mpeg", "name": "Part 2, Sections 18 - 20"}, </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kern w:val="1"/>
          <w:sz w:val="22"/>
          <w:szCs w:val="28"/>
          <w:lang w:val="en-US"/>
        </w:rPr>
      </w:pPr>
      <w:r w:rsidRPr="00AB2296">
        <w:rPr>
          <w:rFonts w:ascii="Courier" w:hAnsi="Courier" w:cs="Courier"/>
          <w:kern w:val="1"/>
          <w:sz w:val="22"/>
          <w:szCs w:val="28"/>
          <w:lang w:val="en-US"/>
        </w:rPr>
        <w:t xml:space="preserve">    {"</w:t>
      </w:r>
      <w:proofErr w:type="spellStart"/>
      <w:r w:rsidRPr="00AB2296">
        <w:rPr>
          <w:rFonts w:ascii="Courier" w:hAnsi="Courier" w:cs="Courier"/>
          <w:kern w:val="1"/>
          <w:sz w:val="22"/>
          <w:szCs w:val="28"/>
          <w:lang w:val="en-US"/>
        </w:rPr>
        <w:t>url</w:t>
      </w:r>
      <w:proofErr w:type="spellEnd"/>
      <w:r w:rsidRPr="00AB2296">
        <w:rPr>
          <w:rFonts w:ascii="Courier" w:hAnsi="Courier" w:cs="Courier"/>
          <w:kern w:val="1"/>
          <w:sz w:val="22"/>
          <w:szCs w:val="28"/>
          <w:lang w:val="en-US"/>
        </w:rPr>
        <w:t>": "http://www.archive.org/download/flatland_rg_librivox/flatland_9_abbott.mp3", "</w:t>
      </w:r>
      <w:proofErr w:type="spellStart"/>
      <w:r w:rsidRPr="00AB2296">
        <w:rPr>
          <w:rFonts w:ascii="Courier" w:hAnsi="Courier" w:cs="Courier"/>
          <w:kern w:val="1"/>
          <w:sz w:val="22"/>
          <w:szCs w:val="28"/>
          <w:lang w:val="en-US"/>
        </w:rPr>
        <w:t>encodingFormat</w:t>
      </w:r>
      <w:proofErr w:type="spellEnd"/>
      <w:r w:rsidRPr="00AB2296">
        <w:rPr>
          <w:rFonts w:ascii="Courier" w:hAnsi="Courier" w:cs="Courier"/>
          <w:kern w:val="1"/>
          <w:sz w:val="22"/>
          <w:szCs w:val="28"/>
          <w:lang w:val="en-US"/>
        </w:rPr>
        <w:t>": "audio/mpeg", "name": "Part 2, Sections 21 - 22"}</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kern w:val="1"/>
          <w:sz w:val="22"/>
          <w:szCs w:val="28"/>
          <w:lang w:val="en-US"/>
        </w:rPr>
      </w:pPr>
      <w:r w:rsidRPr="00AB2296">
        <w:rPr>
          <w:rFonts w:ascii="Courier" w:hAnsi="Courier" w:cs="Courier"/>
          <w:kern w:val="1"/>
          <w:sz w:val="22"/>
          <w:szCs w:val="28"/>
          <w:lang w:val="en-US"/>
        </w:rPr>
        <w:t xml:space="preserve">  ]</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kern w:val="1"/>
          <w:sz w:val="22"/>
          <w:szCs w:val="28"/>
          <w:lang w:val="en-US"/>
        </w:rPr>
      </w:pPr>
      <w:r w:rsidRPr="00AB2296">
        <w:rPr>
          <w:rFonts w:ascii="Courier" w:hAnsi="Courier" w:cs="Courier"/>
          <w:kern w:val="1"/>
          <w:sz w:val="22"/>
          <w:szCs w:val="28"/>
          <w:lang w:val="en-US"/>
        </w:rPr>
        <w:t>}</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2"/>
          <w:szCs w:val="28"/>
          <w:lang w:val="en-US"/>
        </w:rPr>
      </w:pPr>
      <w:r w:rsidRPr="00AB2296">
        <w:rPr>
          <w:rFonts w:ascii="Helvetica" w:hAnsi="Helvetica" w:cs="Helvetica"/>
          <w:kern w:val="1"/>
          <w:sz w:val="22"/>
          <w:szCs w:val="28"/>
          <w:lang w:val="en-US"/>
        </w:rPr>
        <w:t xml:space="preserve">Entry Page: </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kern w:val="1"/>
          <w:sz w:val="22"/>
          <w:szCs w:val="28"/>
          <w:lang w:val="en-US"/>
        </w:rPr>
      </w:pPr>
      <w:r w:rsidRPr="00AB2296">
        <w:rPr>
          <w:rFonts w:ascii="Courier" w:hAnsi="Courier" w:cs="Courier"/>
          <w:kern w:val="1"/>
          <w:sz w:val="22"/>
          <w:szCs w:val="28"/>
          <w:lang w:val="en-US"/>
        </w:rPr>
        <w:t>&lt;!DOCTYPE html&gt;</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kern w:val="1"/>
          <w:sz w:val="22"/>
          <w:szCs w:val="28"/>
          <w:lang w:val="en-US"/>
        </w:rPr>
      </w:pPr>
      <w:r w:rsidRPr="00AB2296">
        <w:rPr>
          <w:rFonts w:ascii="Courier" w:hAnsi="Courier" w:cs="Courier"/>
          <w:kern w:val="1"/>
          <w:sz w:val="22"/>
          <w:szCs w:val="28"/>
          <w:lang w:val="en-US"/>
        </w:rPr>
        <w:t xml:space="preserve">&lt;html </w:t>
      </w:r>
      <w:proofErr w:type="spellStart"/>
      <w:r w:rsidRPr="00AB2296">
        <w:rPr>
          <w:rFonts w:ascii="Courier" w:hAnsi="Courier" w:cs="Courier"/>
          <w:kern w:val="1"/>
          <w:sz w:val="22"/>
          <w:szCs w:val="28"/>
          <w:lang w:val="en-US"/>
        </w:rPr>
        <w:t>lang</w:t>
      </w:r>
      <w:proofErr w:type="spellEnd"/>
      <w:r w:rsidRPr="00AB2296">
        <w:rPr>
          <w:rFonts w:ascii="Courier" w:hAnsi="Courier" w:cs="Courier"/>
          <w:kern w:val="1"/>
          <w:sz w:val="22"/>
          <w:szCs w:val="28"/>
          <w:lang w:val="en-US"/>
        </w:rPr>
        <w:t>="</w:t>
      </w:r>
      <w:proofErr w:type="spellStart"/>
      <w:r w:rsidRPr="00AB2296">
        <w:rPr>
          <w:rFonts w:ascii="Courier" w:hAnsi="Courier" w:cs="Courier"/>
          <w:kern w:val="1"/>
          <w:sz w:val="22"/>
          <w:szCs w:val="28"/>
          <w:lang w:val="en-US"/>
        </w:rPr>
        <w:t>en</w:t>
      </w:r>
      <w:proofErr w:type="spellEnd"/>
      <w:r w:rsidRPr="00AB2296">
        <w:rPr>
          <w:rFonts w:ascii="Courier" w:hAnsi="Courier" w:cs="Courier"/>
          <w:kern w:val="1"/>
          <w:sz w:val="22"/>
          <w:szCs w:val="28"/>
          <w:lang w:val="en-US"/>
        </w:rPr>
        <w:t>"&gt;</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kern w:val="1"/>
          <w:sz w:val="22"/>
          <w:szCs w:val="28"/>
          <w:lang w:val="en-US"/>
        </w:rPr>
      </w:pPr>
      <w:r w:rsidRPr="00AB2296">
        <w:rPr>
          <w:rFonts w:ascii="Courier" w:hAnsi="Courier" w:cs="Courier"/>
          <w:kern w:val="1"/>
          <w:sz w:val="22"/>
          <w:szCs w:val="28"/>
          <w:lang w:val="en-US"/>
        </w:rPr>
        <w:t>&lt;head&gt;</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kern w:val="1"/>
          <w:sz w:val="22"/>
          <w:szCs w:val="28"/>
          <w:lang w:val="en-US"/>
        </w:rPr>
      </w:pPr>
      <w:r w:rsidRPr="00AB2296">
        <w:rPr>
          <w:rFonts w:ascii="Courier" w:hAnsi="Courier" w:cs="Courier"/>
          <w:kern w:val="1"/>
          <w:sz w:val="22"/>
          <w:szCs w:val="28"/>
          <w:lang w:val="en-US"/>
        </w:rPr>
        <w:lastRenderedPageBreak/>
        <w:t xml:space="preserve">  &lt;title&gt;Audiobook Player&lt;/title&gt;</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kern w:val="1"/>
          <w:sz w:val="22"/>
          <w:szCs w:val="28"/>
          <w:lang w:val="en-US"/>
        </w:rPr>
      </w:pPr>
      <w:r w:rsidRPr="00AB2296">
        <w:rPr>
          <w:rFonts w:ascii="Courier" w:hAnsi="Courier" w:cs="Courier"/>
          <w:kern w:val="1"/>
          <w:sz w:val="22"/>
          <w:szCs w:val="28"/>
          <w:lang w:val="en-US"/>
        </w:rPr>
        <w:t xml:space="preserve">  &lt;meta charset="utf-8"&gt;</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kern w:val="1"/>
          <w:sz w:val="22"/>
          <w:szCs w:val="28"/>
          <w:lang w:val="en-US"/>
        </w:rPr>
      </w:pPr>
      <w:r w:rsidRPr="00AB2296">
        <w:rPr>
          <w:rFonts w:ascii="Courier" w:hAnsi="Courier" w:cs="Courier"/>
          <w:kern w:val="1"/>
          <w:sz w:val="22"/>
          <w:szCs w:val="28"/>
          <w:lang w:val="en-US"/>
        </w:rPr>
        <w:t xml:space="preserve">  &lt;meta name="viewport" content="width=device-width, initial-scale=1"&gt;</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kern w:val="1"/>
          <w:sz w:val="22"/>
          <w:szCs w:val="28"/>
          <w:lang w:val="en-US"/>
        </w:rPr>
      </w:pPr>
      <w:r w:rsidRPr="00AB2296">
        <w:rPr>
          <w:rFonts w:ascii="Courier" w:hAnsi="Courier" w:cs="Courier"/>
          <w:kern w:val="1"/>
          <w:sz w:val="22"/>
          <w:szCs w:val="28"/>
          <w:lang w:val="en-US"/>
        </w:rPr>
        <w:t xml:space="preserve">  &lt;link </w:t>
      </w:r>
      <w:proofErr w:type="spellStart"/>
      <w:r w:rsidRPr="00AB2296">
        <w:rPr>
          <w:rFonts w:ascii="Courier" w:hAnsi="Courier" w:cs="Courier"/>
          <w:kern w:val="1"/>
          <w:sz w:val="22"/>
          <w:szCs w:val="28"/>
          <w:lang w:val="en-US"/>
        </w:rPr>
        <w:t>href</w:t>
      </w:r>
      <w:proofErr w:type="spellEnd"/>
      <w:r w:rsidRPr="00AB2296">
        <w:rPr>
          <w:rFonts w:ascii="Courier" w:hAnsi="Courier" w:cs="Courier"/>
          <w:kern w:val="1"/>
          <w:sz w:val="22"/>
          <w:szCs w:val="28"/>
          <w:lang w:val="en-US"/>
        </w:rPr>
        <w:t>="</w:t>
      </w:r>
      <w:proofErr w:type="spellStart"/>
      <w:proofErr w:type="gramStart"/>
      <w:r w:rsidRPr="00AB2296">
        <w:rPr>
          <w:rFonts w:ascii="Courier" w:hAnsi="Courier" w:cs="Courier"/>
          <w:kern w:val="1"/>
          <w:sz w:val="22"/>
          <w:szCs w:val="28"/>
          <w:lang w:val="en-US"/>
        </w:rPr>
        <w:t>flatland.json</w:t>
      </w:r>
      <w:proofErr w:type="spellEnd"/>
      <w:proofErr w:type="gramEnd"/>
      <w:r w:rsidRPr="00AB2296">
        <w:rPr>
          <w:rFonts w:ascii="Courier" w:hAnsi="Courier" w:cs="Courier"/>
          <w:kern w:val="1"/>
          <w:sz w:val="22"/>
          <w:szCs w:val="28"/>
          <w:lang w:val="en-US"/>
        </w:rPr>
        <w:t xml:space="preserve">" </w:t>
      </w:r>
      <w:proofErr w:type="spellStart"/>
      <w:r w:rsidRPr="00AB2296">
        <w:rPr>
          <w:rFonts w:ascii="Courier" w:hAnsi="Courier" w:cs="Courier"/>
          <w:kern w:val="1"/>
          <w:sz w:val="22"/>
          <w:szCs w:val="28"/>
          <w:lang w:val="en-US"/>
        </w:rPr>
        <w:t>rel</w:t>
      </w:r>
      <w:proofErr w:type="spellEnd"/>
      <w:r w:rsidRPr="00AB2296">
        <w:rPr>
          <w:rFonts w:ascii="Courier" w:hAnsi="Courier" w:cs="Courier"/>
          <w:kern w:val="1"/>
          <w:sz w:val="22"/>
          <w:szCs w:val="28"/>
          <w:lang w:val="en-US"/>
        </w:rPr>
        <w:t>="publication"&gt;</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kern w:val="1"/>
          <w:sz w:val="22"/>
          <w:szCs w:val="28"/>
          <w:lang w:val="en-US"/>
        </w:rPr>
      </w:pPr>
      <w:r w:rsidRPr="00AB2296">
        <w:rPr>
          <w:rFonts w:ascii="Courier" w:hAnsi="Courier" w:cs="Courier"/>
          <w:kern w:val="1"/>
          <w:sz w:val="22"/>
          <w:szCs w:val="28"/>
          <w:lang w:val="en-US"/>
        </w:rPr>
        <w:t>&lt;/head&gt;</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kern w:val="1"/>
          <w:sz w:val="22"/>
          <w:szCs w:val="28"/>
          <w:lang w:val="en-US"/>
        </w:rPr>
      </w:pPr>
      <w:r w:rsidRPr="00AB2296">
        <w:rPr>
          <w:rFonts w:ascii="Courier" w:hAnsi="Courier" w:cs="Courier"/>
          <w:kern w:val="1"/>
          <w:sz w:val="22"/>
          <w:szCs w:val="28"/>
          <w:lang w:val="en-US"/>
        </w:rPr>
        <w:t>&lt;body&gt;</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kern w:val="1"/>
          <w:sz w:val="22"/>
          <w:szCs w:val="28"/>
          <w:lang w:val="en-US"/>
        </w:rPr>
      </w:pPr>
      <w:r w:rsidRPr="00AB2296">
        <w:rPr>
          <w:rFonts w:ascii="Courier" w:hAnsi="Courier" w:cs="Courier"/>
          <w:kern w:val="1"/>
          <w:sz w:val="22"/>
          <w:szCs w:val="28"/>
          <w:lang w:val="en-US"/>
        </w:rPr>
        <w:t xml:space="preserve">  &lt;main&gt;</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kern w:val="1"/>
          <w:sz w:val="22"/>
          <w:szCs w:val="28"/>
          <w:lang w:val="en-US"/>
        </w:rPr>
      </w:pPr>
      <w:r w:rsidRPr="00AB2296">
        <w:rPr>
          <w:rFonts w:ascii="Courier" w:hAnsi="Courier" w:cs="Courier"/>
          <w:kern w:val="1"/>
          <w:sz w:val="22"/>
          <w:szCs w:val="28"/>
          <w:lang w:val="en-US"/>
        </w:rPr>
        <w:t xml:space="preserve">    &lt;</w:t>
      </w:r>
      <w:proofErr w:type="spellStart"/>
      <w:r w:rsidRPr="00AB2296">
        <w:rPr>
          <w:rFonts w:ascii="Courier" w:hAnsi="Courier" w:cs="Courier"/>
          <w:kern w:val="1"/>
          <w:sz w:val="22"/>
          <w:szCs w:val="28"/>
          <w:lang w:val="en-US"/>
        </w:rPr>
        <w:t>img</w:t>
      </w:r>
      <w:proofErr w:type="spellEnd"/>
      <w:r w:rsidRPr="00AB2296">
        <w:rPr>
          <w:rFonts w:ascii="Courier" w:hAnsi="Courier" w:cs="Courier"/>
          <w:kern w:val="1"/>
          <w:sz w:val="22"/>
          <w:szCs w:val="28"/>
          <w:lang w:val="en-US"/>
        </w:rPr>
        <w:t xml:space="preserve"> id="cover" style="</w:t>
      </w:r>
      <w:proofErr w:type="spellStart"/>
      <w:proofErr w:type="gramStart"/>
      <w:r w:rsidRPr="00AB2296">
        <w:rPr>
          <w:rFonts w:ascii="Courier" w:hAnsi="Courier" w:cs="Courier"/>
          <w:kern w:val="1"/>
          <w:sz w:val="22"/>
          <w:szCs w:val="28"/>
          <w:lang w:val="en-US"/>
        </w:rPr>
        <w:t>display:block</w:t>
      </w:r>
      <w:proofErr w:type="spellEnd"/>
      <w:proofErr w:type="gramEnd"/>
      <w:r w:rsidRPr="00AB2296">
        <w:rPr>
          <w:rFonts w:ascii="Courier" w:hAnsi="Courier" w:cs="Courier"/>
          <w:kern w:val="1"/>
          <w:sz w:val="22"/>
          <w:szCs w:val="28"/>
          <w:lang w:val="en-US"/>
        </w:rPr>
        <w:t xml:space="preserve">; </w:t>
      </w:r>
      <w:proofErr w:type="spellStart"/>
      <w:r w:rsidRPr="00AB2296">
        <w:rPr>
          <w:rFonts w:ascii="Courier" w:hAnsi="Courier" w:cs="Courier"/>
          <w:kern w:val="1"/>
          <w:sz w:val="22"/>
          <w:szCs w:val="28"/>
          <w:lang w:val="en-US"/>
        </w:rPr>
        <w:t>margin:auto</w:t>
      </w:r>
      <w:proofErr w:type="spellEnd"/>
      <w:r w:rsidRPr="00AB2296">
        <w:rPr>
          <w:rFonts w:ascii="Courier" w:hAnsi="Courier" w:cs="Courier"/>
          <w:kern w:val="1"/>
          <w:sz w:val="22"/>
          <w:szCs w:val="28"/>
          <w:lang w:val="en-US"/>
        </w:rPr>
        <w:t>;"&gt;</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kern w:val="1"/>
          <w:sz w:val="22"/>
          <w:szCs w:val="28"/>
          <w:lang w:val="en-US"/>
        </w:rPr>
      </w:pPr>
      <w:r w:rsidRPr="00AB2296">
        <w:rPr>
          <w:rFonts w:ascii="Courier" w:hAnsi="Courier" w:cs="Courier"/>
          <w:kern w:val="1"/>
          <w:sz w:val="22"/>
          <w:szCs w:val="28"/>
          <w:lang w:val="en-US"/>
        </w:rPr>
        <w:t xml:space="preserve">    &lt;audio id="audio-element" controls </w:t>
      </w:r>
      <w:proofErr w:type="spellStart"/>
      <w:r w:rsidRPr="00AB2296">
        <w:rPr>
          <w:rFonts w:ascii="Courier" w:hAnsi="Courier" w:cs="Courier"/>
          <w:kern w:val="1"/>
          <w:sz w:val="22"/>
          <w:szCs w:val="28"/>
          <w:lang w:val="en-US"/>
        </w:rPr>
        <w:t>controlsList</w:t>
      </w:r>
      <w:proofErr w:type="spellEnd"/>
      <w:r w:rsidRPr="00AB2296">
        <w:rPr>
          <w:rFonts w:ascii="Courier" w:hAnsi="Courier" w:cs="Courier"/>
          <w:kern w:val="1"/>
          <w:sz w:val="22"/>
          <w:szCs w:val="28"/>
          <w:lang w:val="en-US"/>
        </w:rPr>
        <w:t>="</w:t>
      </w:r>
      <w:proofErr w:type="spellStart"/>
      <w:r w:rsidRPr="00AB2296">
        <w:rPr>
          <w:rFonts w:ascii="Courier" w:hAnsi="Courier" w:cs="Courier"/>
          <w:kern w:val="1"/>
          <w:sz w:val="22"/>
          <w:szCs w:val="28"/>
          <w:lang w:val="en-US"/>
        </w:rPr>
        <w:t>nodownload</w:t>
      </w:r>
      <w:proofErr w:type="spellEnd"/>
      <w:r w:rsidRPr="00AB2296">
        <w:rPr>
          <w:rFonts w:ascii="Courier" w:hAnsi="Courier" w:cs="Courier"/>
          <w:kern w:val="1"/>
          <w:sz w:val="22"/>
          <w:szCs w:val="28"/>
          <w:lang w:val="en-US"/>
        </w:rPr>
        <w:t>" style="</w:t>
      </w:r>
      <w:proofErr w:type="spellStart"/>
      <w:proofErr w:type="gramStart"/>
      <w:r w:rsidRPr="00AB2296">
        <w:rPr>
          <w:rFonts w:ascii="Courier" w:hAnsi="Courier" w:cs="Courier"/>
          <w:kern w:val="1"/>
          <w:sz w:val="22"/>
          <w:szCs w:val="28"/>
          <w:lang w:val="en-US"/>
        </w:rPr>
        <w:t>display:block</w:t>
      </w:r>
      <w:proofErr w:type="spellEnd"/>
      <w:proofErr w:type="gramEnd"/>
      <w:r w:rsidRPr="00AB2296">
        <w:rPr>
          <w:rFonts w:ascii="Courier" w:hAnsi="Courier" w:cs="Courier"/>
          <w:kern w:val="1"/>
          <w:sz w:val="22"/>
          <w:szCs w:val="28"/>
          <w:lang w:val="en-US"/>
        </w:rPr>
        <w:t xml:space="preserve">; </w:t>
      </w:r>
      <w:proofErr w:type="spellStart"/>
      <w:r w:rsidRPr="00AB2296">
        <w:rPr>
          <w:rFonts w:ascii="Courier" w:hAnsi="Courier" w:cs="Courier"/>
          <w:kern w:val="1"/>
          <w:sz w:val="22"/>
          <w:szCs w:val="28"/>
          <w:lang w:val="en-US"/>
        </w:rPr>
        <w:t>margin:auto</w:t>
      </w:r>
      <w:proofErr w:type="spellEnd"/>
      <w:r w:rsidRPr="00AB2296">
        <w:rPr>
          <w:rFonts w:ascii="Courier" w:hAnsi="Courier" w:cs="Courier"/>
          <w:kern w:val="1"/>
          <w:sz w:val="22"/>
          <w:szCs w:val="28"/>
          <w:lang w:val="en-US"/>
        </w:rPr>
        <w:t>;"&gt;</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kern w:val="1"/>
          <w:sz w:val="22"/>
          <w:szCs w:val="28"/>
          <w:lang w:val="en-US"/>
        </w:rPr>
      </w:pPr>
      <w:r w:rsidRPr="00AB2296">
        <w:rPr>
          <w:rFonts w:ascii="Courier" w:hAnsi="Courier" w:cs="Courier"/>
          <w:kern w:val="1"/>
          <w:sz w:val="22"/>
          <w:szCs w:val="28"/>
          <w:lang w:val="en-US"/>
        </w:rPr>
        <w:t xml:space="preserve">      &lt;source id="audio-source" type="audio/mpeg"&gt;</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kern w:val="1"/>
          <w:sz w:val="22"/>
          <w:szCs w:val="28"/>
          <w:lang w:val="en-US"/>
        </w:rPr>
      </w:pPr>
      <w:r w:rsidRPr="00AB2296">
        <w:rPr>
          <w:rFonts w:ascii="Courier" w:hAnsi="Courier" w:cs="Courier"/>
          <w:kern w:val="1"/>
          <w:sz w:val="22"/>
          <w:szCs w:val="28"/>
          <w:lang w:val="en-US"/>
        </w:rPr>
        <w:t xml:space="preserve">    &lt;/audio&gt;</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kern w:val="1"/>
          <w:sz w:val="22"/>
          <w:szCs w:val="28"/>
          <w:lang w:val="en-US"/>
        </w:rPr>
      </w:pPr>
      <w:r w:rsidRPr="00AB2296">
        <w:rPr>
          <w:rFonts w:ascii="Courier" w:hAnsi="Courier" w:cs="Courier"/>
          <w:kern w:val="1"/>
          <w:sz w:val="22"/>
          <w:szCs w:val="28"/>
          <w:lang w:val="en-US"/>
        </w:rPr>
        <w:t xml:space="preserve">  &lt;/main&gt;</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kern w:val="1"/>
          <w:sz w:val="22"/>
          <w:szCs w:val="28"/>
          <w:lang w:val="en-US"/>
        </w:rPr>
      </w:pPr>
      <w:r w:rsidRPr="00AB2296">
        <w:rPr>
          <w:rFonts w:ascii="Courier" w:hAnsi="Courier" w:cs="Courier"/>
          <w:kern w:val="1"/>
          <w:sz w:val="22"/>
          <w:szCs w:val="28"/>
          <w:lang w:val="en-US"/>
        </w:rPr>
        <w:t xml:space="preserve">  &lt;</w:t>
      </w:r>
      <w:proofErr w:type="spellStart"/>
      <w:r w:rsidRPr="00AB2296">
        <w:rPr>
          <w:rFonts w:ascii="Courier" w:hAnsi="Courier" w:cs="Courier"/>
          <w:kern w:val="1"/>
          <w:sz w:val="22"/>
          <w:szCs w:val="28"/>
          <w:lang w:val="en-US"/>
        </w:rPr>
        <w:t>nav</w:t>
      </w:r>
      <w:proofErr w:type="spellEnd"/>
      <w:r w:rsidRPr="00AB2296">
        <w:rPr>
          <w:rFonts w:ascii="Courier" w:hAnsi="Courier" w:cs="Courier"/>
          <w:kern w:val="1"/>
          <w:sz w:val="22"/>
          <w:szCs w:val="28"/>
          <w:lang w:val="en-US"/>
        </w:rPr>
        <w:t xml:space="preserve"> style="text-align: center; margin-top: 10px;"&gt;</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kern w:val="1"/>
          <w:sz w:val="22"/>
          <w:szCs w:val="28"/>
          <w:lang w:val="en-US"/>
        </w:rPr>
      </w:pPr>
      <w:r w:rsidRPr="00AB2296">
        <w:rPr>
          <w:rFonts w:ascii="Courier" w:hAnsi="Courier" w:cs="Courier"/>
          <w:kern w:val="1"/>
          <w:sz w:val="22"/>
          <w:szCs w:val="28"/>
          <w:lang w:val="en-US"/>
        </w:rPr>
        <w:t xml:space="preserve">  </w:t>
      </w:r>
      <w:r w:rsidRPr="00AB2296">
        <w:rPr>
          <w:rFonts w:ascii="Courier" w:hAnsi="Courier" w:cs="Courier"/>
          <w:kern w:val="1"/>
          <w:sz w:val="22"/>
          <w:szCs w:val="28"/>
          <w:lang w:val="en-US"/>
        </w:rPr>
        <w:tab/>
        <w:t xml:space="preserve">&lt;a id="previous" </w:t>
      </w:r>
      <w:proofErr w:type="spellStart"/>
      <w:r w:rsidRPr="00AB2296">
        <w:rPr>
          <w:rFonts w:ascii="Courier" w:hAnsi="Courier" w:cs="Courier"/>
          <w:kern w:val="1"/>
          <w:sz w:val="22"/>
          <w:szCs w:val="28"/>
          <w:lang w:val="en-US"/>
        </w:rPr>
        <w:t>rel</w:t>
      </w:r>
      <w:proofErr w:type="spellEnd"/>
      <w:r w:rsidRPr="00AB2296">
        <w:rPr>
          <w:rFonts w:ascii="Courier" w:hAnsi="Courier" w:cs="Courier"/>
          <w:kern w:val="1"/>
          <w:sz w:val="22"/>
          <w:szCs w:val="28"/>
          <w:lang w:val="en-US"/>
        </w:rPr>
        <w:t>="</w:t>
      </w:r>
      <w:proofErr w:type="spellStart"/>
      <w:r w:rsidRPr="00AB2296">
        <w:rPr>
          <w:rFonts w:ascii="Courier" w:hAnsi="Courier" w:cs="Courier"/>
          <w:kern w:val="1"/>
          <w:sz w:val="22"/>
          <w:szCs w:val="28"/>
          <w:lang w:val="en-US"/>
        </w:rPr>
        <w:t>prev</w:t>
      </w:r>
      <w:proofErr w:type="spellEnd"/>
      <w:r w:rsidRPr="00AB2296">
        <w:rPr>
          <w:rFonts w:ascii="Courier" w:hAnsi="Courier" w:cs="Courier"/>
          <w:kern w:val="1"/>
          <w:sz w:val="22"/>
          <w:szCs w:val="28"/>
          <w:lang w:val="en-US"/>
        </w:rPr>
        <w:t>"&gt;&amp;</w:t>
      </w:r>
      <w:proofErr w:type="spellStart"/>
      <w:proofErr w:type="gramStart"/>
      <w:r w:rsidRPr="00AB2296">
        <w:rPr>
          <w:rFonts w:ascii="Courier" w:hAnsi="Courier" w:cs="Courier"/>
          <w:kern w:val="1"/>
          <w:sz w:val="22"/>
          <w:szCs w:val="28"/>
          <w:lang w:val="en-US"/>
        </w:rPr>
        <w:t>lt</w:t>
      </w:r>
      <w:proofErr w:type="spellEnd"/>
      <w:r w:rsidRPr="00AB2296">
        <w:rPr>
          <w:rFonts w:ascii="Courier" w:hAnsi="Courier" w:cs="Courier"/>
          <w:kern w:val="1"/>
          <w:sz w:val="22"/>
          <w:szCs w:val="28"/>
          <w:lang w:val="en-US"/>
        </w:rPr>
        <w:t>;&amp;</w:t>
      </w:r>
      <w:proofErr w:type="spellStart"/>
      <w:proofErr w:type="gramEnd"/>
      <w:r w:rsidRPr="00AB2296">
        <w:rPr>
          <w:rFonts w:ascii="Courier" w:hAnsi="Courier" w:cs="Courier"/>
          <w:kern w:val="1"/>
          <w:sz w:val="22"/>
          <w:szCs w:val="28"/>
          <w:lang w:val="en-US"/>
        </w:rPr>
        <w:t>nbsp;Previous</w:t>
      </w:r>
      <w:proofErr w:type="spellEnd"/>
      <w:r w:rsidRPr="00AB2296">
        <w:rPr>
          <w:rFonts w:ascii="Courier" w:hAnsi="Courier" w:cs="Courier"/>
          <w:kern w:val="1"/>
          <w:sz w:val="22"/>
          <w:szCs w:val="28"/>
          <w:lang w:val="en-US"/>
        </w:rPr>
        <w:t xml:space="preserve"> Track&lt;/a&gt;</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kern w:val="1"/>
          <w:sz w:val="22"/>
          <w:szCs w:val="28"/>
          <w:lang w:val="en-US"/>
        </w:rPr>
      </w:pPr>
      <w:r w:rsidRPr="00AB2296">
        <w:rPr>
          <w:rFonts w:ascii="Courier" w:hAnsi="Courier" w:cs="Courier"/>
          <w:kern w:val="1"/>
          <w:sz w:val="22"/>
          <w:szCs w:val="28"/>
          <w:lang w:val="en-US"/>
        </w:rPr>
        <w:t xml:space="preserve">  </w:t>
      </w:r>
      <w:r w:rsidRPr="00AB2296">
        <w:rPr>
          <w:rFonts w:ascii="Courier" w:hAnsi="Courier" w:cs="Courier"/>
          <w:kern w:val="1"/>
          <w:sz w:val="22"/>
          <w:szCs w:val="28"/>
          <w:lang w:val="en-US"/>
        </w:rPr>
        <w:tab/>
        <w:t>&amp;</w:t>
      </w:r>
      <w:proofErr w:type="spellStart"/>
      <w:proofErr w:type="gramStart"/>
      <w:r w:rsidRPr="00AB2296">
        <w:rPr>
          <w:rFonts w:ascii="Courier" w:hAnsi="Courier" w:cs="Courier"/>
          <w:kern w:val="1"/>
          <w:sz w:val="22"/>
          <w:szCs w:val="28"/>
          <w:lang w:val="en-US"/>
        </w:rPr>
        <w:t>nbsp</w:t>
      </w:r>
      <w:proofErr w:type="spellEnd"/>
      <w:r w:rsidRPr="00AB2296">
        <w:rPr>
          <w:rFonts w:ascii="Courier" w:hAnsi="Courier" w:cs="Courier"/>
          <w:kern w:val="1"/>
          <w:sz w:val="22"/>
          <w:szCs w:val="28"/>
          <w:lang w:val="en-US"/>
        </w:rPr>
        <w:t>;&amp;</w:t>
      </w:r>
      <w:proofErr w:type="spellStart"/>
      <w:proofErr w:type="gramEnd"/>
      <w:r w:rsidRPr="00AB2296">
        <w:rPr>
          <w:rFonts w:ascii="Courier" w:hAnsi="Courier" w:cs="Courier"/>
          <w:kern w:val="1"/>
          <w:sz w:val="22"/>
          <w:szCs w:val="28"/>
          <w:lang w:val="en-US"/>
        </w:rPr>
        <w:t>nbsp</w:t>
      </w:r>
      <w:proofErr w:type="spellEnd"/>
      <w:r w:rsidRPr="00AB2296">
        <w:rPr>
          <w:rFonts w:ascii="Courier" w:hAnsi="Courier" w:cs="Courier"/>
          <w:kern w:val="1"/>
          <w:sz w:val="22"/>
          <w:szCs w:val="28"/>
          <w:lang w:val="en-US"/>
        </w:rPr>
        <w:t>;</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kern w:val="1"/>
          <w:sz w:val="22"/>
          <w:szCs w:val="28"/>
          <w:lang w:val="en-US"/>
        </w:rPr>
      </w:pPr>
      <w:r w:rsidRPr="00AB2296">
        <w:rPr>
          <w:rFonts w:ascii="Courier" w:hAnsi="Courier" w:cs="Courier"/>
          <w:kern w:val="1"/>
          <w:sz w:val="22"/>
          <w:szCs w:val="28"/>
          <w:lang w:val="en-US"/>
        </w:rPr>
        <w:t xml:space="preserve">  </w:t>
      </w:r>
      <w:r w:rsidRPr="00AB2296">
        <w:rPr>
          <w:rFonts w:ascii="Courier" w:hAnsi="Courier" w:cs="Courier"/>
          <w:kern w:val="1"/>
          <w:sz w:val="22"/>
          <w:szCs w:val="28"/>
          <w:lang w:val="en-US"/>
        </w:rPr>
        <w:tab/>
        <w:t xml:space="preserve">&lt;a id="next" </w:t>
      </w:r>
      <w:proofErr w:type="spellStart"/>
      <w:r w:rsidRPr="00AB2296">
        <w:rPr>
          <w:rFonts w:ascii="Courier" w:hAnsi="Courier" w:cs="Courier"/>
          <w:kern w:val="1"/>
          <w:sz w:val="22"/>
          <w:szCs w:val="28"/>
          <w:lang w:val="en-US"/>
        </w:rPr>
        <w:t>rel</w:t>
      </w:r>
      <w:proofErr w:type="spellEnd"/>
      <w:r w:rsidRPr="00AB2296">
        <w:rPr>
          <w:rFonts w:ascii="Courier" w:hAnsi="Courier" w:cs="Courier"/>
          <w:kern w:val="1"/>
          <w:sz w:val="22"/>
          <w:szCs w:val="28"/>
          <w:lang w:val="en-US"/>
        </w:rPr>
        <w:t xml:space="preserve">="next"&gt;Next </w:t>
      </w:r>
      <w:proofErr w:type="spellStart"/>
      <w:r w:rsidRPr="00AB2296">
        <w:rPr>
          <w:rFonts w:ascii="Courier" w:hAnsi="Courier" w:cs="Courier"/>
          <w:kern w:val="1"/>
          <w:sz w:val="22"/>
          <w:szCs w:val="28"/>
          <w:lang w:val="en-US"/>
        </w:rPr>
        <w:t>Track&amp;</w:t>
      </w:r>
      <w:proofErr w:type="gramStart"/>
      <w:r w:rsidRPr="00AB2296">
        <w:rPr>
          <w:rFonts w:ascii="Courier" w:hAnsi="Courier" w:cs="Courier"/>
          <w:kern w:val="1"/>
          <w:sz w:val="22"/>
          <w:szCs w:val="28"/>
          <w:lang w:val="en-US"/>
        </w:rPr>
        <w:t>nbsp</w:t>
      </w:r>
      <w:proofErr w:type="spellEnd"/>
      <w:r w:rsidRPr="00AB2296">
        <w:rPr>
          <w:rFonts w:ascii="Courier" w:hAnsi="Courier" w:cs="Courier"/>
          <w:kern w:val="1"/>
          <w:sz w:val="22"/>
          <w:szCs w:val="28"/>
          <w:lang w:val="en-US"/>
        </w:rPr>
        <w:t>;&amp;</w:t>
      </w:r>
      <w:proofErr w:type="spellStart"/>
      <w:proofErr w:type="gramEnd"/>
      <w:r w:rsidRPr="00AB2296">
        <w:rPr>
          <w:rFonts w:ascii="Courier" w:hAnsi="Courier" w:cs="Courier"/>
          <w:kern w:val="1"/>
          <w:sz w:val="22"/>
          <w:szCs w:val="28"/>
          <w:lang w:val="en-US"/>
        </w:rPr>
        <w:t>gt</w:t>
      </w:r>
      <w:proofErr w:type="spellEnd"/>
      <w:r w:rsidRPr="00AB2296">
        <w:rPr>
          <w:rFonts w:ascii="Courier" w:hAnsi="Courier" w:cs="Courier"/>
          <w:kern w:val="1"/>
          <w:sz w:val="22"/>
          <w:szCs w:val="28"/>
          <w:lang w:val="en-US"/>
        </w:rPr>
        <w:t>;&lt;/a&gt;</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kern w:val="1"/>
          <w:sz w:val="22"/>
          <w:szCs w:val="28"/>
          <w:lang w:val="en-US"/>
        </w:rPr>
      </w:pPr>
      <w:r w:rsidRPr="00AB2296">
        <w:rPr>
          <w:rFonts w:ascii="Courier" w:hAnsi="Courier" w:cs="Courier"/>
          <w:kern w:val="1"/>
          <w:sz w:val="22"/>
          <w:szCs w:val="28"/>
          <w:lang w:val="en-US"/>
        </w:rPr>
        <w:t xml:space="preserve">    &lt;</w:t>
      </w:r>
      <w:proofErr w:type="spellStart"/>
      <w:r w:rsidRPr="00AB2296">
        <w:rPr>
          <w:rFonts w:ascii="Courier" w:hAnsi="Courier" w:cs="Courier"/>
          <w:kern w:val="1"/>
          <w:sz w:val="22"/>
          <w:szCs w:val="28"/>
          <w:lang w:val="en-US"/>
        </w:rPr>
        <w:t>br</w:t>
      </w:r>
      <w:proofErr w:type="spellEnd"/>
      <w:r w:rsidRPr="00AB2296">
        <w:rPr>
          <w:rFonts w:ascii="Courier" w:hAnsi="Courier" w:cs="Courier"/>
          <w:kern w:val="1"/>
          <w:sz w:val="22"/>
          <w:szCs w:val="28"/>
          <w:lang w:val="en-US"/>
        </w:rPr>
        <w:t xml:space="preserve"> /&gt;</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kern w:val="1"/>
          <w:sz w:val="22"/>
          <w:szCs w:val="28"/>
          <w:lang w:val="en-US"/>
        </w:rPr>
      </w:pPr>
      <w:r w:rsidRPr="00AB2296">
        <w:rPr>
          <w:rFonts w:ascii="Courier" w:hAnsi="Courier" w:cs="Courier"/>
          <w:kern w:val="1"/>
          <w:sz w:val="22"/>
          <w:szCs w:val="28"/>
          <w:lang w:val="en-US"/>
        </w:rPr>
        <w:t xml:space="preserve">    &lt;a </w:t>
      </w:r>
      <w:proofErr w:type="spellStart"/>
      <w:r w:rsidRPr="00AB2296">
        <w:rPr>
          <w:rFonts w:ascii="Courier" w:hAnsi="Courier" w:cs="Courier"/>
          <w:kern w:val="1"/>
          <w:sz w:val="22"/>
          <w:szCs w:val="28"/>
          <w:lang w:val="en-US"/>
        </w:rPr>
        <w:t>href</w:t>
      </w:r>
      <w:proofErr w:type="spellEnd"/>
      <w:r w:rsidRPr="00AB2296">
        <w:rPr>
          <w:rFonts w:ascii="Courier" w:hAnsi="Courier" w:cs="Courier"/>
          <w:kern w:val="1"/>
          <w:sz w:val="22"/>
          <w:szCs w:val="28"/>
          <w:lang w:val="en-US"/>
        </w:rPr>
        <w:t>="toc.html"&gt;Table of Contents&lt;/a&gt;</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kern w:val="1"/>
          <w:sz w:val="22"/>
          <w:szCs w:val="28"/>
          <w:lang w:val="en-US"/>
        </w:rPr>
      </w:pPr>
      <w:r w:rsidRPr="00AB2296">
        <w:rPr>
          <w:rFonts w:ascii="Courier" w:hAnsi="Courier" w:cs="Courier"/>
          <w:kern w:val="1"/>
          <w:sz w:val="22"/>
          <w:szCs w:val="28"/>
          <w:lang w:val="en-US"/>
        </w:rPr>
        <w:t xml:space="preserve">  &lt;/</w:t>
      </w:r>
      <w:proofErr w:type="spellStart"/>
      <w:r w:rsidRPr="00AB2296">
        <w:rPr>
          <w:rFonts w:ascii="Courier" w:hAnsi="Courier" w:cs="Courier"/>
          <w:kern w:val="1"/>
          <w:sz w:val="22"/>
          <w:szCs w:val="28"/>
          <w:lang w:val="en-US"/>
        </w:rPr>
        <w:t>nav</w:t>
      </w:r>
      <w:proofErr w:type="spellEnd"/>
      <w:r w:rsidRPr="00AB2296">
        <w:rPr>
          <w:rFonts w:ascii="Courier" w:hAnsi="Courier" w:cs="Courier"/>
          <w:kern w:val="1"/>
          <w:sz w:val="22"/>
          <w:szCs w:val="28"/>
          <w:lang w:val="en-US"/>
        </w:rPr>
        <w:t>&gt;</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kern w:val="1"/>
          <w:sz w:val="22"/>
          <w:szCs w:val="28"/>
          <w:lang w:val="en-US"/>
        </w:rPr>
      </w:pPr>
      <w:r w:rsidRPr="00AB2296">
        <w:rPr>
          <w:rFonts w:ascii="Courier" w:hAnsi="Courier" w:cs="Courier"/>
          <w:kern w:val="1"/>
          <w:sz w:val="22"/>
          <w:szCs w:val="28"/>
          <w:lang w:val="en-US"/>
        </w:rPr>
        <w:t xml:space="preserve">  &lt;script </w:t>
      </w:r>
      <w:proofErr w:type="spellStart"/>
      <w:r w:rsidRPr="00AB2296">
        <w:rPr>
          <w:rFonts w:ascii="Courier" w:hAnsi="Courier" w:cs="Courier"/>
          <w:kern w:val="1"/>
          <w:sz w:val="22"/>
          <w:szCs w:val="28"/>
          <w:lang w:val="en-US"/>
        </w:rPr>
        <w:t>src</w:t>
      </w:r>
      <w:proofErr w:type="spellEnd"/>
      <w:r w:rsidRPr="00AB2296">
        <w:rPr>
          <w:rFonts w:ascii="Courier" w:hAnsi="Courier" w:cs="Courier"/>
          <w:kern w:val="1"/>
          <w:sz w:val="22"/>
          <w:szCs w:val="28"/>
          <w:lang w:val="en-US"/>
        </w:rPr>
        <w:t>="</w:t>
      </w:r>
      <w:proofErr w:type="spellStart"/>
      <w:r w:rsidRPr="00AB2296">
        <w:rPr>
          <w:rFonts w:ascii="Courier" w:hAnsi="Courier" w:cs="Courier"/>
          <w:kern w:val="1"/>
          <w:sz w:val="22"/>
          <w:szCs w:val="28"/>
          <w:lang w:val="en-US"/>
        </w:rPr>
        <w:t>polyfills</w:t>
      </w:r>
      <w:proofErr w:type="spellEnd"/>
      <w:r w:rsidRPr="00AB2296">
        <w:rPr>
          <w:rFonts w:ascii="Courier" w:hAnsi="Courier" w:cs="Courier"/>
          <w:kern w:val="1"/>
          <w:sz w:val="22"/>
          <w:szCs w:val="28"/>
          <w:lang w:val="en-US"/>
        </w:rPr>
        <w:t>/fetch.js"&gt;&lt;/script&gt;</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kern w:val="1"/>
          <w:sz w:val="22"/>
          <w:szCs w:val="28"/>
          <w:lang w:val="en-US"/>
        </w:rPr>
      </w:pPr>
      <w:r w:rsidRPr="00AB2296">
        <w:rPr>
          <w:rFonts w:ascii="Courier" w:hAnsi="Courier" w:cs="Courier"/>
          <w:kern w:val="1"/>
          <w:sz w:val="22"/>
          <w:szCs w:val="28"/>
          <w:lang w:val="en-US"/>
        </w:rPr>
        <w:t xml:space="preserve">  &lt;script </w:t>
      </w:r>
      <w:proofErr w:type="spellStart"/>
      <w:r w:rsidRPr="00AB2296">
        <w:rPr>
          <w:rFonts w:ascii="Courier" w:hAnsi="Courier" w:cs="Courier"/>
          <w:kern w:val="1"/>
          <w:sz w:val="22"/>
          <w:szCs w:val="28"/>
          <w:lang w:val="en-US"/>
        </w:rPr>
        <w:t>src</w:t>
      </w:r>
      <w:proofErr w:type="spellEnd"/>
      <w:r w:rsidRPr="00AB2296">
        <w:rPr>
          <w:rFonts w:ascii="Courier" w:hAnsi="Courier" w:cs="Courier"/>
          <w:kern w:val="1"/>
          <w:sz w:val="22"/>
          <w:szCs w:val="28"/>
          <w:lang w:val="en-US"/>
        </w:rPr>
        <w:t>="</w:t>
      </w:r>
      <w:proofErr w:type="spellStart"/>
      <w:r w:rsidRPr="00AB2296">
        <w:rPr>
          <w:rFonts w:ascii="Courier" w:hAnsi="Courier" w:cs="Courier"/>
          <w:kern w:val="1"/>
          <w:sz w:val="22"/>
          <w:szCs w:val="28"/>
          <w:lang w:val="en-US"/>
        </w:rPr>
        <w:t>polyfills</w:t>
      </w:r>
      <w:proofErr w:type="spellEnd"/>
      <w:r w:rsidRPr="00AB2296">
        <w:rPr>
          <w:rFonts w:ascii="Courier" w:hAnsi="Courier" w:cs="Courier"/>
          <w:kern w:val="1"/>
          <w:sz w:val="22"/>
          <w:szCs w:val="28"/>
          <w:lang w:val="en-US"/>
        </w:rPr>
        <w:t>/urlsearchparams.js"&gt;&lt;/script&gt;</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kern w:val="1"/>
          <w:sz w:val="22"/>
          <w:szCs w:val="28"/>
          <w:lang w:val="en-US"/>
        </w:rPr>
      </w:pPr>
      <w:r w:rsidRPr="00AB2296">
        <w:rPr>
          <w:rFonts w:ascii="Courier" w:hAnsi="Courier" w:cs="Courier"/>
          <w:kern w:val="1"/>
          <w:sz w:val="22"/>
          <w:szCs w:val="28"/>
          <w:lang w:val="en-US"/>
        </w:rPr>
        <w:t xml:space="preserve">  &lt;script </w:t>
      </w:r>
      <w:proofErr w:type="spellStart"/>
      <w:r w:rsidRPr="00AB2296">
        <w:rPr>
          <w:rFonts w:ascii="Courier" w:hAnsi="Courier" w:cs="Courier"/>
          <w:kern w:val="1"/>
          <w:sz w:val="22"/>
          <w:szCs w:val="28"/>
          <w:lang w:val="en-US"/>
        </w:rPr>
        <w:t>src</w:t>
      </w:r>
      <w:proofErr w:type="spellEnd"/>
      <w:r w:rsidRPr="00AB2296">
        <w:rPr>
          <w:rFonts w:ascii="Courier" w:hAnsi="Courier" w:cs="Courier"/>
          <w:kern w:val="1"/>
          <w:sz w:val="22"/>
          <w:szCs w:val="28"/>
          <w:lang w:val="en-US"/>
        </w:rPr>
        <w:t xml:space="preserve">="player.js" </w:t>
      </w:r>
      <w:proofErr w:type="spellStart"/>
      <w:r w:rsidRPr="00AB2296">
        <w:rPr>
          <w:rFonts w:ascii="Courier" w:hAnsi="Courier" w:cs="Courier"/>
          <w:kern w:val="1"/>
          <w:sz w:val="22"/>
          <w:szCs w:val="28"/>
          <w:lang w:val="en-US"/>
        </w:rPr>
        <w:t>async</w:t>
      </w:r>
      <w:proofErr w:type="spellEnd"/>
      <w:r w:rsidRPr="00AB2296">
        <w:rPr>
          <w:rFonts w:ascii="Courier" w:hAnsi="Courier" w:cs="Courier"/>
          <w:kern w:val="1"/>
          <w:sz w:val="22"/>
          <w:szCs w:val="28"/>
          <w:lang w:val="en-US"/>
        </w:rPr>
        <w:t>&gt;&lt;/script&gt;</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kern w:val="1"/>
          <w:sz w:val="22"/>
          <w:szCs w:val="28"/>
          <w:lang w:val="en-US"/>
        </w:rPr>
      </w:pPr>
      <w:r w:rsidRPr="00AB2296">
        <w:rPr>
          <w:rFonts w:ascii="Courier" w:hAnsi="Courier" w:cs="Courier"/>
          <w:kern w:val="1"/>
          <w:sz w:val="22"/>
          <w:szCs w:val="28"/>
          <w:lang w:val="en-US"/>
        </w:rPr>
        <w:t>&lt;/body&gt;</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kern w:val="1"/>
          <w:sz w:val="22"/>
          <w:szCs w:val="28"/>
          <w:lang w:val="en-US"/>
        </w:rPr>
      </w:pPr>
      <w:r w:rsidRPr="00AB2296">
        <w:rPr>
          <w:rFonts w:ascii="Courier" w:hAnsi="Courier" w:cs="Courier"/>
          <w:kern w:val="1"/>
          <w:sz w:val="22"/>
          <w:szCs w:val="28"/>
          <w:lang w:val="en-US"/>
        </w:rPr>
        <w:t>&lt;/html&gt;</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2"/>
          <w:szCs w:val="28"/>
          <w:lang w:val="en-US"/>
        </w:rPr>
      </w:pPr>
      <w:r w:rsidRPr="00AB2296">
        <w:rPr>
          <w:rFonts w:ascii="Helvetica" w:hAnsi="Helvetica" w:cs="Helvetica"/>
          <w:kern w:val="1"/>
          <w:sz w:val="22"/>
          <w:szCs w:val="28"/>
          <w:lang w:val="en-US"/>
        </w:rPr>
        <w:t>HTML TOC Sample:</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kern w:val="1"/>
          <w:sz w:val="22"/>
          <w:szCs w:val="28"/>
          <w:lang w:val="en-US"/>
        </w:rPr>
      </w:pPr>
      <w:r w:rsidRPr="00AB2296">
        <w:rPr>
          <w:rFonts w:ascii="Courier" w:hAnsi="Courier" w:cs="Courier"/>
          <w:kern w:val="1"/>
          <w:sz w:val="22"/>
          <w:szCs w:val="28"/>
          <w:lang w:val="en-US"/>
        </w:rPr>
        <w:t>&lt;!DOCTYPE html&gt;</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kern w:val="1"/>
          <w:sz w:val="22"/>
          <w:szCs w:val="28"/>
          <w:lang w:val="en-US"/>
        </w:rPr>
      </w:pPr>
      <w:r w:rsidRPr="00AB2296">
        <w:rPr>
          <w:rFonts w:ascii="Courier" w:hAnsi="Courier" w:cs="Courier"/>
          <w:kern w:val="1"/>
          <w:sz w:val="22"/>
          <w:szCs w:val="28"/>
          <w:lang w:val="en-US"/>
        </w:rPr>
        <w:t>&lt;html&gt;</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kern w:val="1"/>
          <w:sz w:val="22"/>
          <w:szCs w:val="28"/>
          <w:lang w:val="en-US"/>
        </w:rPr>
      </w:pPr>
      <w:r w:rsidRPr="00AB2296">
        <w:rPr>
          <w:rFonts w:ascii="Courier" w:hAnsi="Courier" w:cs="Courier"/>
          <w:kern w:val="1"/>
          <w:sz w:val="22"/>
          <w:szCs w:val="28"/>
          <w:lang w:val="en-US"/>
        </w:rPr>
        <w:t xml:space="preserve">  &lt;head&gt;</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kern w:val="1"/>
          <w:sz w:val="22"/>
          <w:szCs w:val="28"/>
          <w:lang w:val="en-US"/>
        </w:rPr>
      </w:pPr>
      <w:r w:rsidRPr="00AB2296">
        <w:rPr>
          <w:rFonts w:ascii="Courier" w:hAnsi="Courier" w:cs="Courier"/>
          <w:kern w:val="1"/>
          <w:sz w:val="22"/>
          <w:szCs w:val="28"/>
          <w:lang w:val="en-US"/>
        </w:rPr>
        <w:t xml:space="preserve">    &lt;title&gt;Table of Contents for Flatland&lt;/title&gt;</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kern w:val="1"/>
          <w:sz w:val="22"/>
          <w:szCs w:val="28"/>
          <w:lang w:val="en-US"/>
        </w:rPr>
      </w:pPr>
      <w:r w:rsidRPr="00AB2296">
        <w:rPr>
          <w:rFonts w:ascii="Courier" w:hAnsi="Courier" w:cs="Courier"/>
          <w:kern w:val="1"/>
          <w:sz w:val="22"/>
          <w:szCs w:val="28"/>
          <w:lang w:val="en-US"/>
        </w:rPr>
        <w:t xml:space="preserve">  &lt;/head&gt;</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kern w:val="1"/>
          <w:sz w:val="22"/>
          <w:szCs w:val="28"/>
          <w:lang w:val="en-US"/>
        </w:rPr>
      </w:pPr>
      <w:r w:rsidRPr="00AB2296">
        <w:rPr>
          <w:rFonts w:ascii="Courier" w:hAnsi="Courier" w:cs="Courier"/>
          <w:kern w:val="1"/>
          <w:sz w:val="22"/>
          <w:szCs w:val="28"/>
          <w:lang w:val="en-US"/>
        </w:rPr>
        <w:t xml:space="preserve">  &lt;body&gt;</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kern w:val="1"/>
          <w:sz w:val="22"/>
          <w:szCs w:val="28"/>
          <w:lang w:val="en-US"/>
        </w:rPr>
      </w:pPr>
      <w:r w:rsidRPr="00AB2296">
        <w:rPr>
          <w:rFonts w:ascii="Courier" w:hAnsi="Courier" w:cs="Courier"/>
          <w:kern w:val="1"/>
          <w:sz w:val="22"/>
          <w:szCs w:val="28"/>
          <w:lang w:val="en-US"/>
        </w:rPr>
        <w:t xml:space="preserve">    &lt;</w:t>
      </w:r>
      <w:proofErr w:type="spellStart"/>
      <w:r w:rsidRPr="00AB2296">
        <w:rPr>
          <w:rFonts w:ascii="Courier" w:hAnsi="Courier" w:cs="Courier"/>
          <w:kern w:val="1"/>
          <w:sz w:val="22"/>
          <w:szCs w:val="28"/>
          <w:lang w:val="en-US"/>
        </w:rPr>
        <w:t>nav</w:t>
      </w:r>
      <w:proofErr w:type="spellEnd"/>
      <w:r w:rsidRPr="00AB2296">
        <w:rPr>
          <w:rFonts w:ascii="Courier" w:hAnsi="Courier" w:cs="Courier"/>
          <w:kern w:val="1"/>
          <w:sz w:val="22"/>
          <w:szCs w:val="28"/>
          <w:lang w:val="en-US"/>
        </w:rPr>
        <w:t xml:space="preserve"> role="doc-toc"&gt;</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kern w:val="1"/>
          <w:sz w:val="22"/>
          <w:szCs w:val="28"/>
          <w:lang w:val="en-US"/>
        </w:rPr>
      </w:pPr>
      <w:r w:rsidRPr="00AB2296">
        <w:rPr>
          <w:rFonts w:ascii="Courier" w:hAnsi="Courier" w:cs="Courier"/>
          <w:kern w:val="1"/>
          <w:sz w:val="22"/>
          <w:szCs w:val="28"/>
          <w:lang w:val="en-US"/>
        </w:rPr>
        <w:t xml:space="preserve">      &lt;</w:t>
      </w:r>
      <w:proofErr w:type="spellStart"/>
      <w:r w:rsidRPr="00AB2296">
        <w:rPr>
          <w:rFonts w:ascii="Courier" w:hAnsi="Courier" w:cs="Courier"/>
          <w:kern w:val="1"/>
          <w:sz w:val="22"/>
          <w:szCs w:val="28"/>
          <w:lang w:val="en-US"/>
        </w:rPr>
        <w:t>ul</w:t>
      </w:r>
      <w:proofErr w:type="spellEnd"/>
      <w:r w:rsidRPr="00AB2296">
        <w:rPr>
          <w:rFonts w:ascii="Courier" w:hAnsi="Courier" w:cs="Courier"/>
          <w:kern w:val="1"/>
          <w:sz w:val="22"/>
          <w:szCs w:val="28"/>
          <w:lang w:val="en-US"/>
        </w:rPr>
        <w:t>&gt;</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kern w:val="1"/>
          <w:sz w:val="22"/>
          <w:szCs w:val="28"/>
          <w:lang w:val="en-US"/>
        </w:rPr>
      </w:pPr>
      <w:r w:rsidRPr="00AB2296">
        <w:rPr>
          <w:rFonts w:ascii="Courier" w:hAnsi="Courier" w:cs="Courier"/>
          <w:kern w:val="1"/>
          <w:sz w:val="22"/>
          <w:szCs w:val="28"/>
          <w:lang w:val="en-US"/>
        </w:rPr>
        <w:t xml:space="preserve">        &lt;li&gt;</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kern w:val="1"/>
          <w:sz w:val="22"/>
          <w:szCs w:val="28"/>
          <w:lang w:val="en-US"/>
        </w:rPr>
      </w:pPr>
      <w:r w:rsidRPr="00AB2296">
        <w:rPr>
          <w:rFonts w:ascii="Courier" w:hAnsi="Courier" w:cs="Courier"/>
          <w:kern w:val="1"/>
          <w:sz w:val="22"/>
          <w:szCs w:val="28"/>
          <w:lang w:val="en-US"/>
        </w:rPr>
        <w:t xml:space="preserve">          &lt;a href="http://www.archive.org/download/flatland_rg_librivox/flatland_1_abbott.mp3#t=71"&gt;Part 1 - This World&lt;/a&gt;</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kern w:val="1"/>
          <w:sz w:val="22"/>
          <w:szCs w:val="28"/>
          <w:lang w:val="en-US"/>
        </w:rPr>
      </w:pPr>
      <w:r w:rsidRPr="00AB2296">
        <w:rPr>
          <w:rFonts w:ascii="Courier" w:hAnsi="Courier" w:cs="Courier"/>
          <w:kern w:val="1"/>
          <w:sz w:val="22"/>
          <w:szCs w:val="28"/>
          <w:lang w:val="en-US"/>
        </w:rPr>
        <w:t xml:space="preserve">          &lt;</w:t>
      </w:r>
      <w:proofErr w:type="spellStart"/>
      <w:r w:rsidRPr="00AB2296">
        <w:rPr>
          <w:rFonts w:ascii="Courier" w:hAnsi="Courier" w:cs="Courier"/>
          <w:kern w:val="1"/>
          <w:sz w:val="22"/>
          <w:szCs w:val="28"/>
          <w:lang w:val="en-US"/>
        </w:rPr>
        <w:t>ul</w:t>
      </w:r>
      <w:proofErr w:type="spellEnd"/>
      <w:r w:rsidRPr="00AB2296">
        <w:rPr>
          <w:rFonts w:ascii="Courier" w:hAnsi="Courier" w:cs="Courier"/>
          <w:kern w:val="1"/>
          <w:sz w:val="22"/>
          <w:szCs w:val="28"/>
          <w:lang w:val="en-US"/>
        </w:rPr>
        <w:t>&gt;</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kern w:val="1"/>
          <w:sz w:val="22"/>
          <w:szCs w:val="28"/>
          <w:lang w:val="en-US"/>
        </w:rPr>
      </w:pPr>
      <w:r w:rsidRPr="00AB2296">
        <w:rPr>
          <w:rFonts w:ascii="Courier" w:hAnsi="Courier" w:cs="Courier"/>
          <w:kern w:val="1"/>
          <w:sz w:val="22"/>
          <w:szCs w:val="28"/>
          <w:lang w:val="en-US"/>
        </w:rPr>
        <w:t xml:space="preserve">            &lt;li&gt;</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kern w:val="1"/>
          <w:sz w:val="22"/>
          <w:szCs w:val="28"/>
          <w:lang w:val="en-US"/>
        </w:rPr>
      </w:pPr>
      <w:r w:rsidRPr="00AB2296">
        <w:rPr>
          <w:rFonts w:ascii="Courier" w:hAnsi="Courier" w:cs="Courier"/>
          <w:kern w:val="1"/>
          <w:sz w:val="22"/>
          <w:szCs w:val="28"/>
          <w:lang w:val="en-US"/>
        </w:rPr>
        <w:t xml:space="preserve">              &lt;a href="http://www.archive.org/download/flatland_rg_librivox/flatland_1_abbott.mp3#t=80"&gt;Section 1 - Of the Nature of Flatland&lt;/a&gt;</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kern w:val="1"/>
          <w:sz w:val="22"/>
          <w:szCs w:val="28"/>
          <w:lang w:val="en-US"/>
        </w:rPr>
      </w:pPr>
      <w:r w:rsidRPr="00AB2296">
        <w:rPr>
          <w:rFonts w:ascii="Courier" w:hAnsi="Courier" w:cs="Courier"/>
          <w:kern w:val="1"/>
          <w:sz w:val="22"/>
          <w:szCs w:val="28"/>
          <w:lang w:val="en-US"/>
        </w:rPr>
        <w:t xml:space="preserve">            &lt;/li&gt;</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kern w:val="1"/>
          <w:sz w:val="22"/>
          <w:szCs w:val="28"/>
          <w:lang w:val="en-US"/>
        </w:rPr>
      </w:pPr>
      <w:r w:rsidRPr="00AB2296">
        <w:rPr>
          <w:rFonts w:ascii="Courier" w:hAnsi="Courier" w:cs="Courier"/>
          <w:kern w:val="1"/>
          <w:sz w:val="22"/>
          <w:szCs w:val="28"/>
          <w:lang w:val="en-US"/>
        </w:rPr>
        <w:t xml:space="preserve">            &lt;li&gt;</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kern w:val="1"/>
          <w:sz w:val="22"/>
          <w:szCs w:val="28"/>
          <w:lang w:val="en-US"/>
        </w:rPr>
      </w:pPr>
      <w:r w:rsidRPr="00AB2296">
        <w:rPr>
          <w:rFonts w:ascii="Courier" w:hAnsi="Courier" w:cs="Courier"/>
          <w:kern w:val="1"/>
          <w:sz w:val="22"/>
          <w:szCs w:val="28"/>
          <w:lang w:val="en-US"/>
        </w:rPr>
        <w:t xml:space="preserve">              &lt;a href="http://www.archive.org/download/flatland_rg_librivox/flatland_1_abbott.mp3#t=415"&gt;Section 2 - Of the Climate and Houses in Flatland&lt;/a&gt;</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kern w:val="1"/>
          <w:sz w:val="22"/>
          <w:szCs w:val="28"/>
          <w:lang w:val="en-US"/>
        </w:rPr>
      </w:pPr>
      <w:r w:rsidRPr="00AB2296">
        <w:rPr>
          <w:rFonts w:ascii="Courier" w:hAnsi="Courier" w:cs="Courier"/>
          <w:kern w:val="1"/>
          <w:sz w:val="22"/>
          <w:szCs w:val="28"/>
          <w:lang w:val="en-US"/>
        </w:rPr>
        <w:t xml:space="preserve">            &lt;/li&gt;</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kern w:val="1"/>
          <w:sz w:val="22"/>
          <w:szCs w:val="28"/>
          <w:lang w:val="en-US"/>
        </w:rPr>
      </w:pPr>
      <w:r w:rsidRPr="00AB2296">
        <w:rPr>
          <w:rFonts w:ascii="Courier" w:hAnsi="Courier" w:cs="Courier"/>
          <w:kern w:val="1"/>
          <w:sz w:val="22"/>
          <w:szCs w:val="28"/>
          <w:lang w:val="en-US"/>
        </w:rPr>
        <w:t xml:space="preserve">            &lt;li&gt;</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kern w:val="1"/>
          <w:sz w:val="22"/>
          <w:szCs w:val="28"/>
          <w:lang w:val="en-US"/>
        </w:rPr>
      </w:pPr>
      <w:r w:rsidRPr="00AB2296">
        <w:rPr>
          <w:rFonts w:ascii="Courier" w:hAnsi="Courier" w:cs="Courier"/>
          <w:kern w:val="1"/>
          <w:sz w:val="22"/>
          <w:szCs w:val="28"/>
          <w:lang w:val="en-US"/>
        </w:rPr>
        <w:t xml:space="preserve">              &lt;a href="http://www.archive.org/download/flatland_rg_librivox/flatland_1_</w:t>
      </w:r>
      <w:r w:rsidRPr="00AB2296">
        <w:rPr>
          <w:rFonts w:ascii="Courier" w:hAnsi="Courier" w:cs="Courier"/>
          <w:kern w:val="1"/>
          <w:sz w:val="22"/>
          <w:szCs w:val="28"/>
          <w:lang w:val="en-US"/>
        </w:rPr>
        <w:lastRenderedPageBreak/>
        <w:t>abbott.mp3#t=789"&gt;Section 3 - Concerning the Inhabitants of Flatland&lt;/a&gt;</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kern w:val="1"/>
          <w:sz w:val="22"/>
          <w:szCs w:val="28"/>
          <w:lang w:val="en-US"/>
        </w:rPr>
      </w:pPr>
      <w:r w:rsidRPr="00AB2296">
        <w:rPr>
          <w:rFonts w:ascii="Courier" w:hAnsi="Courier" w:cs="Courier"/>
          <w:kern w:val="1"/>
          <w:sz w:val="22"/>
          <w:szCs w:val="28"/>
          <w:lang w:val="en-US"/>
        </w:rPr>
        <w:t xml:space="preserve">            &lt;/li&gt;</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kern w:val="1"/>
          <w:sz w:val="22"/>
          <w:szCs w:val="28"/>
          <w:lang w:val="en-US"/>
        </w:rPr>
      </w:pPr>
      <w:r w:rsidRPr="00AB2296">
        <w:rPr>
          <w:rFonts w:ascii="Courier" w:hAnsi="Courier" w:cs="Courier"/>
          <w:kern w:val="1"/>
          <w:sz w:val="22"/>
          <w:szCs w:val="28"/>
          <w:lang w:val="en-US"/>
        </w:rPr>
        <w:t xml:space="preserve">            &lt;li&gt;</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kern w:val="1"/>
          <w:sz w:val="22"/>
          <w:szCs w:val="28"/>
          <w:lang w:val="en-US"/>
        </w:rPr>
      </w:pPr>
      <w:r w:rsidRPr="00AB2296">
        <w:rPr>
          <w:rFonts w:ascii="Courier" w:hAnsi="Courier" w:cs="Courier"/>
          <w:kern w:val="1"/>
          <w:sz w:val="22"/>
          <w:szCs w:val="28"/>
          <w:lang w:val="en-US"/>
        </w:rPr>
        <w:t xml:space="preserve">              &lt;a href="http://www.archive.org/download/flatland_rg_librivox/flatland_2_abbott.mp3#t=18"&gt;Section 4 - Concerning the Women&lt;/a&gt;</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kern w:val="1"/>
          <w:sz w:val="22"/>
          <w:szCs w:val="28"/>
          <w:lang w:val="en-US"/>
        </w:rPr>
      </w:pPr>
      <w:r w:rsidRPr="00AB2296">
        <w:rPr>
          <w:rFonts w:ascii="Courier" w:hAnsi="Courier" w:cs="Courier"/>
          <w:kern w:val="1"/>
          <w:sz w:val="22"/>
          <w:szCs w:val="28"/>
          <w:lang w:val="en-US"/>
        </w:rPr>
        <w:t xml:space="preserve">            &lt;/li&gt;...</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2"/>
          <w:szCs w:val="28"/>
          <w:lang w:val="en-US"/>
        </w:rPr>
      </w:pPr>
      <w:r w:rsidRPr="00AB2296">
        <w:rPr>
          <w:rFonts w:ascii="Helvetica" w:hAnsi="Helvetica" w:cs="Helvetica"/>
          <w:kern w:val="1"/>
          <w:sz w:val="22"/>
          <w:szCs w:val="28"/>
          <w:lang w:val="en-US"/>
        </w:rPr>
        <w:t xml:space="preserve">JSON TOC Example: </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kern w:val="1"/>
          <w:sz w:val="22"/>
          <w:szCs w:val="28"/>
          <w:lang w:val="en-US"/>
        </w:rPr>
      </w:pPr>
      <w:r w:rsidRPr="00AB2296">
        <w:rPr>
          <w:rFonts w:ascii="Courier" w:hAnsi="Courier" w:cs="Courier"/>
          <w:kern w:val="1"/>
          <w:sz w:val="22"/>
          <w:szCs w:val="28"/>
          <w:lang w:val="en-US"/>
        </w:rPr>
        <w:t>"toc": [</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kern w:val="1"/>
          <w:sz w:val="22"/>
          <w:szCs w:val="28"/>
          <w:lang w:val="en-US"/>
        </w:rPr>
      </w:pPr>
      <w:r w:rsidRPr="00AB2296">
        <w:rPr>
          <w:rFonts w:ascii="Courier" w:hAnsi="Courier" w:cs="Courier"/>
          <w:kern w:val="1"/>
          <w:sz w:val="22"/>
          <w:szCs w:val="28"/>
          <w:lang w:val="en-US"/>
        </w:rPr>
        <w:t xml:space="preserve">    {</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kern w:val="1"/>
          <w:sz w:val="22"/>
          <w:szCs w:val="28"/>
          <w:lang w:val="en-US"/>
        </w:rPr>
      </w:pPr>
      <w:r w:rsidRPr="00AB2296">
        <w:rPr>
          <w:rFonts w:ascii="Courier" w:hAnsi="Courier" w:cs="Courier"/>
          <w:kern w:val="1"/>
          <w:sz w:val="22"/>
          <w:szCs w:val="28"/>
          <w:lang w:val="en-US"/>
        </w:rPr>
        <w:t xml:space="preserve">      "</w:t>
      </w:r>
      <w:proofErr w:type="spellStart"/>
      <w:r w:rsidRPr="00AB2296">
        <w:rPr>
          <w:rFonts w:ascii="Courier" w:hAnsi="Courier" w:cs="Courier"/>
          <w:kern w:val="1"/>
          <w:sz w:val="22"/>
          <w:szCs w:val="28"/>
          <w:lang w:val="en-US"/>
        </w:rPr>
        <w:t>url</w:t>
      </w:r>
      <w:proofErr w:type="spellEnd"/>
      <w:r w:rsidRPr="00AB2296">
        <w:rPr>
          <w:rFonts w:ascii="Courier" w:hAnsi="Courier" w:cs="Courier"/>
          <w:kern w:val="1"/>
          <w:sz w:val="22"/>
          <w:szCs w:val="28"/>
          <w:lang w:val="en-US"/>
        </w:rPr>
        <w:t>": "http://www.archive.org/download/flatland_rg_librivox/flatland_1_abbott.mp3#t=71",</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kern w:val="1"/>
          <w:sz w:val="22"/>
          <w:szCs w:val="28"/>
          <w:lang w:val="en-US"/>
        </w:rPr>
      </w:pPr>
      <w:r w:rsidRPr="00AB2296">
        <w:rPr>
          <w:rFonts w:ascii="Courier" w:hAnsi="Courier" w:cs="Courier"/>
          <w:kern w:val="1"/>
          <w:sz w:val="22"/>
          <w:szCs w:val="28"/>
          <w:lang w:val="en-US"/>
        </w:rPr>
        <w:t xml:space="preserve">      "name": "Part 1 - This World",</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kern w:val="1"/>
          <w:sz w:val="22"/>
          <w:szCs w:val="28"/>
          <w:lang w:val="en-US"/>
        </w:rPr>
      </w:pPr>
      <w:r w:rsidRPr="00AB2296">
        <w:rPr>
          <w:rFonts w:ascii="Courier" w:hAnsi="Courier" w:cs="Courier"/>
          <w:kern w:val="1"/>
          <w:sz w:val="22"/>
          <w:szCs w:val="28"/>
          <w:lang w:val="en-US"/>
        </w:rPr>
        <w:t xml:space="preserve">      "children": [</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kern w:val="1"/>
          <w:sz w:val="22"/>
          <w:szCs w:val="28"/>
          <w:lang w:val="en-US"/>
        </w:rPr>
      </w:pPr>
      <w:r w:rsidRPr="00AB2296">
        <w:rPr>
          <w:rFonts w:ascii="Courier" w:hAnsi="Courier" w:cs="Courier"/>
          <w:kern w:val="1"/>
          <w:sz w:val="22"/>
          <w:szCs w:val="28"/>
          <w:lang w:val="en-US"/>
        </w:rPr>
        <w:t xml:space="preserve">        {</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kern w:val="1"/>
          <w:sz w:val="22"/>
          <w:szCs w:val="28"/>
          <w:lang w:val="en-US"/>
        </w:rPr>
      </w:pPr>
      <w:r w:rsidRPr="00AB2296">
        <w:rPr>
          <w:rFonts w:ascii="Courier" w:hAnsi="Courier" w:cs="Courier"/>
          <w:kern w:val="1"/>
          <w:sz w:val="22"/>
          <w:szCs w:val="28"/>
          <w:lang w:val="en-US"/>
        </w:rPr>
        <w:t xml:space="preserve">          "</w:t>
      </w:r>
      <w:proofErr w:type="spellStart"/>
      <w:r w:rsidRPr="00AB2296">
        <w:rPr>
          <w:rFonts w:ascii="Courier" w:hAnsi="Courier" w:cs="Courier"/>
          <w:kern w:val="1"/>
          <w:sz w:val="22"/>
          <w:szCs w:val="28"/>
          <w:lang w:val="en-US"/>
        </w:rPr>
        <w:t>url</w:t>
      </w:r>
      <w:proofErr w:type="spellEnd"/>
      <w:r w:rsidRPr="00AB2296">
        <w:rPr>
          <w:rFonts w:ascii="Courier" w:hAnsi="Courier" w:cs="Courier"/>
          <w:kern w:val="1"/>
          <w:sz w:val="22"/>
          <w:szCs w:val="28"/>
          <w:lang w:val="en-US"/>
        </w:rPr>
        <w:t>": "http://www.archive.org/download/flatland_rg_librivox/flatland_1_abbott.mp3#t=80",</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kern w:val="1"/>
          <w:sz w:val="22"/>
          <w:szCs w:val="28"/>
          <w:lang w:val="en-US"/>
        </w:rPr>
      </w:pPr>
      <w:r w:rsidRPr="00AB2296">
        <w:rPr>
          <w:rFonts w:ascii="Courier" w:hAnsi="Courier" w:cs="Courier"/>
          <w:kern w:val="1"/>
          <w:sz w:val="22"/>
          <w:szCs w:val="28"/>
          <w:lang w:val="en-US"/>
        </w:rPr>
        <w:t xml:space="preserve">          "name": "Section 1 - Of the Nature of Flatland"</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kern w:val="1"/>
          <w:sz w:val="22"/>
          <w:szCs w:val="28"/>
          <w:lang w:val="en-US"/>
        </w:rPr>
      </w:pPr>
      <w:r w:rsidRPr="00AB2296">
        <w:rPr>
          <w:rFonts w:ascii="Courier" w:hAnsi="Courier" w:cs="Courier"/>
          <w:kern w:val="1"/>
          <w:sz w:val="22"/>
          <w:szCs w:val="28"/>
          <w:lang w:val="en-US"/>
        </w:rPr>
        <w:t xml:space="preserve">        },</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kern w:val="1"/>
          <w:sz w:val="22"/>
          <w:szCs w:val="28"/>
          <w:lang w:val="en-US"/>
        </w:rPr>
      </w:pPr>
      <w:r w:rsidRPr="00AB2296">
        <w:rPr>
          <w:rFonts w:ascii="Courier" w:hAnsi="Courier" w:cs="Courier"/>
          <w:kern w:val="1"/>
          <w:sz w:val="22"/>
          <w:szCs w:val="28"/>
          <w:lang w:val="en-US"/>
        </w:rPr>
        <w:t xml:space="preserve">        {</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kern w:val="1"/>
          <w:sz w:val="22"/>
          <w:szCs w:val="28"/>
          <w:lang w:val="en-US"/>
        </w:rPr>
      </w:pPr>
      <w:r w:rsidRPr="00AB2296">
        <w:rPr>
          <w:rFonts w:ascii="Courier" w:hAnsi="Courier" w:cs="Courier"/>
          <w:kern w:val="1"/>
          <w:sz w:val="22"/>
          <w:szCs w:val="28"/>
          <w:lang w:val="en-US"/>
        </w:rPr>
        <w:t xml:space="preserve">          "</w:t>
      </w:r>
      <w:proofErr w:type="spellStart"/>
      <w:r w:rsidRPr="00AB2296">
        <w:rPr>
          <w:rFonts w:ascii="Courier" w:hAnsi="Courier" w:cs="Courier"/>
          <w:kern w:val="1"/>
          <w:sz w:val="22"/>
          <w:szCs w:val="28"/>
          <w:lang w:val="en-US"/>
        </w:rPr>
        <w:t>url</w:t>
      </w:r>
      <w:proofErr w:type="spellEnd"/>
      <w:r w:rsidRPr="00AB2296">
        <w:rPr>
          <w:rFonts w:ascii="Courier" w:hAnsi="Courier" w:cs="Courier"/>
          <w:kern w:val="1"/>
          <w:sz w:val="22"/>
          <w:szCs w:val="28"/>
          <w:lang w:val="en-US"/>
        </w:rPr>
        <w:t>": "http://www.archive.org/download/flatland_rg_librivox/flatland_1_abbott.mp3#t=415",</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kern w:val="1"/>
          <w:sz w:val="22"/>
          <w:szCs w:val="28"/>
          <w:lang w:val="en-US"/>
        </w:rPr>
      </w:pPr>
      <w:r w:rsidRPr="00AB2296">
        <w:rPr>
          <w:rFonts w:ascii="Courier" w:hAnsi="Courier" w:cs="Courier"/>
          <w:kern w:val="1"/>
          <w:sz w:val="22"/>
          <w:szCs w:val="28"/>
          <w:lang w:val="en-US"/>
        </w:rPr>
        <w:t xml:space="preserve">          "name": "Section 2 - Of the Climate and Houses in Flatland"</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kern w:val="1"/>
          <w:sz w:val="22"/>
          <w:szCs w:val="28"/>
          <w:lang w:val="en-US"/>
        </w:rPr>
      </w:pPr>
      <w:r w:rsidRPr="00AB2296">
        <w:rPr>
          <w:rFonts w:ascii="Courier" w:hAnsi="Courier" w:cs="Courier"/>
          <w:kern w:val="1"/>
          <w:sz w:val="22"/>
          <w:szCs w:val="28"/>
          <w:lang w:val="en-US"/>
        </w:rPr>
        <w:t xml:space="preserve">        },</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kern w:val="1"/>
          <w:sz w:val="22"/>
          <w:szCs w:val="28"/>
          <w:lang w:val="en-US"/>
        </w:rPr>
      </w:pPr>
      <w:r w:rsidRPr="00AB2296">
        <w:rPr>
          <w:rFonts w:ascii="Courier" w:hAnsi="Courier" w:cs="Courier"/>
          <w:kern w:val="1"/>
          <w:sz w:val="22"/>
          <w:szCs w:val="28"/>
          <w:lang w:val="en-US"/>
        </w:rPr>
        <w:t xml:space="preserve">        {</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kern w:val="1"/>
          <w:sz w:val="22"/>
          <w:szCs w:val="28"/>
          <w:lang w:val="en-US"/>
        </w:rPr>
      </w:pPr>
      <w:r w:rsidRPr="00AB2296">
        <w:rPr>
          <w:rFonts w:ascii="Courier" w:hAnsi="Courier" w:cs="Courier"/>
          <w:kern w:val="1"/>
          <w:sz w:val="22"/>
          <w:szCs w:val="28"/>
          <w:lang w:val="en-US"/>
        </w:rPr>
        <w:t xml:space="preserve">          "</w:t>
      </w:r>
      <w:proofErr w:type="spellStart"/>
      <w:r w:rsidRPr="00AB2296">
        <w:rPr>
          <w:rFonts w:ascii="Courier" w:hAnsi="Courier" w:cs="Courier"/>
          <w:kern w:val="1"/>
          <w:sz w:val="22"/>
          <w:szCs w:val="28"/>
          <w:lang w:val="en-US"/>
        </w:rPr>
        <w:t>url</w:t>
      </w:r>
      <w:proofErr w:type="spellEnd"/>
      <w:r w:rsidRPr="00AB2296">
        <w:rPr>
          <w:rFonts w:ascii="Courier" w:hAnsi="Courier" w:cs="Courier"/>
          <w:kern w:val="1"/>
          <w:sz w:val="22"/>
          <w:szCs w:val="28"/>
          <w:lang w:val="en-US"/>
        </w:rPr>
        <w:t>": "http://www.archive.org/download/flatland_rg_librivox/flatland_1_abbott.mp3#t=789",</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kern w:val="1"/>
          <w:sz w:val="22"/>
          <w:szCs w:val="28"/>
          <w:lang w:val="en-US"/>
        </w:rPr>
      </w:pPr>
      <w:r w:rsidRPr="00AB2296">
        <w:rPr>
          <w:rFonts w:ascii="Courier" w:hAnsi="Courier" w:cs="Courier"/>
          <w:kern w:val="1"/>
          <w:sz w:val="22"/>
          <w:szCs w:val="28"/>
          <w:lang w:val="en-US"/>
        </w:rPr>
        <w:t xml:space="preserve">          "name": "Section 3 - Concerning the Inhabitants of Flatland"</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kern w:val="1"/>
          <w:sz w:val="22"/>
          <w:szCs w:val="28"/>
          <w:lang w:val="en-US"/>
        </w:rPr>
      </w:pPr>
      <w:r w:rsidRPr="00AB2296">
        <w:rPr>
          <w:rFonts w:ascii="Courier" w:hAnsi="Courier" w:cs="Courier"/>
          <w:kern w:val="1"/>
          <w:sz w:val="22"/>
          <w:szCs w:val="28"/>
          <w:lang w:val="en-US"/>
        </w:rPr>
        <w:t xml:space="preserve">        },...</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2"/>
          <w:szCs w:val="28"/>
          <w:lang w:val="en-US"/>
        </w:rPr>
      </w:pP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kern w:val="1"/>
          <w:szCs w:val="30"/>
          <w:lang w:val="en-US"/>
        </w:rPr>
      </w:pPr>
      <w:r w:rsidRPr="00AB2296">
        <w:rPr>
          <w:rFonts w:ascii="Helvetica" w:hAnsi="Helvetica" w:cs="Helvetica"/>
          <w:b/>
          <w:bCs/>
          <w:kern w:val="1"/>
          <w:szCs w:val="30"/>
          <w:lang w:val="en-US"/>
        </w:rPr>
        <w:t>Packaged Audiobook:</w:t>
      </w: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2"/>
          <w:szCs w:val="28"/>
          <w:lang w:val="en-US"/>
        </w:rPr>
      </w:pPr>
    </w:p>
    <w:p w:rsidR="00AB2296" w:rsidRPr="00AB2296" w:rsidRDefault="00BC2C47"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2"/>
          <w:szCs w:val="28"/>
          <w:lang w:val="en-US"/>
        </w:rPr>
      </w:pPr>
      <w:hyperlink r:id="rId14" w:history="1">
        <w:r w:rsidR="00AB2296" w:rsidRPr="00AB2296">
          <w:rPr>
            <w:rFonts w:ascii="Helvetica" w:hAnsi="Helvetica" w:cs="Helvetica"/>
            <w:kern w:val="1"/>
            <w:sz w:val="22"/>
            <w:szCs w:val="28"/>
            <w:lang w:val="en-US"/>
          </w:rPr>
          <w:t>https://www.w3.org/2018/audiobook_examples/flatland.audiopub</w:t>
        </w:r>
      </w:hyperlink>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2"/>
          <w:szCs w:val="28"/>
          <w:lang w:val="en-US"/>
        </w:rPr>
      </w:pPr>
    </w:p>
    <w:p w:rsidR="00AB2296" w:rsidRPr="00AB2296" w:rsidRDefault="00AB2296" w:rsidP="00AB22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2"/>
          <w:szCs w:val="28"/>
          <w:lang w:val="en-US"/>
        </w:rPr>
      </w:pPr>
    </w:p>
    <w:p w:rsidR="00500A3E" w:rsidRPr="00AB2296" w:rsidRDefault="00500A3E">
      <w:pPr>
        <w:rPr>
          <w:sz w:val="21"/>
        </w:rPr>
      </w:pPr>
    </w:p>
    <w:sectPr w:rsidR="00500A3E" w:rsidRPr="00AB2296" w:rsidSect="008C198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296"/>
    <w:rsid w:val="00027F2D"/>
    <w:rsid w:val="003623FD"/>
    <w:rsid w:val="00500A3E"/>
    <w:rsid w:val="00720D4D"/>
    <w:rsid w:val="00AB2296"/>
    <w:rsid w:val="00BC2C47"/>
    <w:rsid w:val="00D42A32"/>
    <w:rsid w:val="00DC78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C585B8B"/>
  <w15:chartTrackingRefBased/>
  <w15:docId w15:val="{C25E3C26-8841-DB42-ABFE-E36965784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C7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61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isy.org/daisypedia/daisy-digital-talking-book" TargetMode="External"/><Relationship Id="rId13" Type="http://schemas.openxmlformats.org/officeDocument/2006/relationships/hyperlink" Target="https://w3c.github.io/wpub/experiments/audiobook/index.html" TargetMode="External"/><Relationship Id="rId3" Type="http://schemas.openxmlformats.org/officeDocument/2006/relationships/settings" Target="settings.xml"/><Relationship Id="rId7" Type="http://schemas.openxmlformats.org/officeDocument/2006/relationships/hyperlink" Target="https://w3c.github.io/wpub/" TargetMode="External"/><Relationship Id="rId12" Type="http://schemas.openxmlformats.org/officeDocument/2006/relationships/hyperlink" Target="https://github.com/w3c/wpub/tree/master/experiments/audioboo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3c.github.io/pwpub/" TargetMode="External"/><Relationship Id="rId11" Type="http://schemas.openxmlformats.org/officeDocument/2006/relationships/hyperlink" Target="https://en.wikipedia.org/wiki/MPEG-4_Part_14" TargetMode="External"/><Relationship Id="rId5" Type="http://schemas.openxmlformats.org/officeDocument/2006/relationships/hyperlink" Target="https://w3c.github.io/wpub" TargetMode="External"/><Relationship Id="rId15" Type="http://schemas.openxmlformats.org/officeDocument/2006/relationships/fontTable" Target="fontTable.xml"/><Relationship Id="rId10" Type="http://schemas.openxmlformats.org/officeDocument/2006/relationships/hyperlink" Target="https://dauwhe.github.io/html-first/flatland-custom-element/" TargetMode="External"/><Relationship Id="rId4" Type="http://schemas.openxmlformats.org/officeDocument/2006/relationships/webSettings" Target="webSettings.xml"/><Relationship Id="rId9" Type="http://schemas.openxmlformats.org/officeDocument/2006/relationships/hyperlink" Target="https://github.com/heff/x-playlist" TargetMode="External"/><Relationship Id="rId14" Type="http://schemas.openxmlformats.org/officeDocument/2006/relationships/hyperlink" Target="https://www.w3.org/2018/audiobook_examples/flatland.audiop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1982</Words>
  <Characters>11300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 Wendy</dc:creator>
  <cp:keywords/>
  <dc:description/>
  <cp:lastModifiedBy>Reid, Wendy</cp:lastModifiedBy>
  <cp:revision>3</cp:revision>
  <dcterms:created xsi:type="dcterms:W3CDTF">2019-02-06T22:18:00Z</dcterms:created>
  <dcterms:modified xsi:type="dcterms:W3CDTF">2019-02-28T18:08:00Z</dcterms:modified>
</cp:coreProperties>
</file>